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53" w:rsidRPr="00D45449" w:rsidRDefault="001F2FCD" w:rsidP="002128DD">
      <w:pPr>
        <w:suppressAutoHyphens w:val="0"/>
        <w:jc w:val="both"/>
      </w:pPr>
      <w:r w:rsidRPr="00D45449"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1A238436" wp14:editId="5F93DA37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8C6" w:rsidRPr="00D45449" w:rsidRDefault="00C858C6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2C53E7" w:rsidP="002C53E7">
      <w:pPr>
        <w:pStyle w:val="af0"/>
        <w:widowControl w:val="0"/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ПРОЕКТ                      </w:t>
      </w: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D45449" w:rsidRDefault="00E01453" w:rsidP="002128DD">
      <w:pPr>
        <w:tabs>
          <w:tab w:val="left" w:pos="5812"/>
        </w:tabs>
        <w:suppressAutoHyphens w:val="0"/>
        <w:rPr>
          <w:rFonts w:ascii="Times New Roman" w:hAnsi="Times New Roman" w:cs="Times New Roman"/>
        </w:rPr>
      </w:pPr>
      <w:proofErr w:type="gramStart"/>
      <w:r w:rsidRPr="00D45449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D45449">
        <w:rPr>
          <w:rFonts w:ascii="Times New Roman" w:hAnsi="Times New Roman" w:cs="Times New Roman"/>
        </w:rPr>
        <w:t>[</w:t>
      </w:r>
      <w:proofErr w:type="gramEnd"/>
      <w:r w:rsidR="005747E5" w:rsidRPr="00D45449">
        <w:rPr>
          <w:rFonts w:ascii="Times New Roman" w:hAnsi="Times New Roman" w:cs="Times New Roman"/>
        </w:rPr>
        <w:t>Дата документа]</w:t>
      </w:r>
      <w:bookmarkEnd w:id="0"/>
      <w:r w:rsidR="007455D4" w:rsidRPr="00D45449">
        <w:rPr>
          <w:rFonts w:ascii="Times New Roman" w:hAnsi="Times New Roman" w:cs="Times New Roman"/>
          <w:sz w:val="28"/>
          <w:szCs w:val="28"/>
        </w:rPr>
        <w:tab/>
      </w:r>
      <w:r w:rsidRPr="00D4544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D45449">
        <w:rPr>
          <w:rFonts w:ascii="Times New Roman" w:hAnsi="Times New Roman" w:cs="Times New Roman"/>
        </w:rPr>
        <w:t>[Номер документа]</w:t>
      </w:r>
      <w:bookmarkEnd w:id="1"/>
    </w:p>
    <w:p w:rsidR="00E01453" w:rsidRPr="00D45449" w:rsidRDefault="00E01453" w:rsidP="002128DD">
      <w:pPr>
        <w:tabs>
          <w:tab w:val="left" w:pos="6804"/>
        </w:tabs>
        <w:suppressAutoHyphens w:val="0"/>
      </w:pPr>
      <w:r w:rsidRPr="00D45449">
        <w:rPr>
          <w:rFonts w:ascii="Times New Roman" w:hAnsi="Times New Roman" w:cs="Times New Roman"/>
          <w:i/>
        </w:rPr>
        <w:t>г. Ханты-Мансийск</w:t>
      </w:r>
    </w:p>
    <w:p w:rsidR="00E01453" w:rsidRDefault="00E01453" w:rsidP="002128DD">
      <w:pPr>
        <w:pStyle w:val="af0"/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743A5C" w:rsidRPr="00D45449" w:rsidRDefault="00743A5C" w:rsidP="002128DD">
      <w:pPr>
        <w:pStyle w:val="af0"/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5266B6" w:rsidRDefault="005266B6" w:rsidP="002128DD">
      <w:pPr>
        <w:pStyle w:val="19"/>
        <w:shd w:val="clear" w:color="auto" w:fill="auto"/>
        <w:ind w:firstLine="0"/>
      </w:pPr>
      <w:r>
        <w:t xml:space="preserve">О внесении изменений </w:t>
      </w:r>
    </w:p>
    <w:p w:rsidR="005266B6" w:rsidRDefault="005266B6" w:rsidP="002128DD">
      <w:pPr>
        <w:pStyle w:val="19"/>
        <w:shd w:val="clear" w:color="auto" w:fill="auto"/>
        <w:ind w:firstLine="0"/>
      </w:pPr>
      <w:r>
        <w:t xml:space="preserve">в постановление администрации </w:t>
      </w:r>
    </w:p>
    <w:p w:rsidR="005266B6" w:rsidRDefault="005266B6" w:rsidP="002128DD">
      <w:pPr>
        <w:pStyle w:val="19"/>
        <w:shd w:val="clear" w:color="auto" w:fill="auto"/>
        <w:ind w:firstLine="0"/>
      </w:pPr>
      <w:r>
        <w:t>Ханты-Мансийского района от 12.09.2023 № 490</w:t>
      </w:r>
    </w:p>
    <w:p w:rsidR="008C001B" w:rsidRPr="00D45449" w:rsidRDefault="005266B6" w:rsidP="002128DD">
      <w:pPr>
        <w:pStyle w:val="19"/>
        <w:shd w:val="clear" w:color="auto" w:fill="auto"/>
        <w:ind w:firstLine="0"/>
      </w:pPr>
      <w:r>
        <w:t>«</w:t>
      </w:r>
      <w:r w:rsidR="00FD31F2" w:rsidRPr="00D45449">
        <w:t>Об утверждении п</w:t>
      </w:r>
      <w:r w:rsidR="008C001B" w:rsidRPr="00D45449">
        <w:t xml:space="preserve">рограммы </w:t>
      </w:r>
    </w:p>
    <w:p w:rsidR="008C001B" w:rsidRPr="00D45449" w:rsidRDefault="008C001B" w:rsidP="002128DD">
      <w:pPr>
        <w:pStyle w:val="19"/>
        <w:shd w:val="clear" w:color="auto" w:fill="auto"/>
        <w:ind w:firstLine="0"/>
      </w:pPr>
      <w:r w:rsidRPr="00D45449">
        <w:t xml:space="preserve">персонифицированного финансирования </w:t>
      </w:r>
    </w:p>
    <w:p w:rsidR="008C001B" w:rsidRPr="00D45449" w:rsidRDefault="008C001B" w:rsidP="002128DD">
      <w:pPr>
        <w:pStyle w:val="19"/>
        <w:shd w:val="clear" w:color="auto" w:fill="auto"/>
        <w:ind w:firstLine="0"/>
      </w:pPr>
      <w:r w:rsidRPr="00D45449">
        <w:t xml:space="preserve">дополнительного образования детей </w:t>
      </w:r>
    </w:p>
    <w:p w:rsidR="00507266" w:rsidRPr="00D45449" w:rsidRDefault="008C001B" w:rsidP="002128DD">
      <w:pPr>
        <w:pStyle w:val="19"/>
        <w:shd w:val="clear" w:color="auto" w:fill="auto"/>
        <w:ind w:firstLine="0"/>
      </w:pPr>
      <w:r w:rsidRPr="00D45449">
        <w:t>в Ханты-Мансийском районе на 202</w:t>
      </w:r>
      <w:r w:rsidR="00CB0927" w:rsidRPr="00D45449">
        <w:t>3</w:t>
      </w:r>
      <w:r w:rsidRPr="00D45449">
        <w:t xml:space="preserve"> </w:t>
      </w:r>
      <w:r w:rsidR="004F0022" w:rsidRPr="00D45449">
        <w:t>– 202</w:t>
      </w:r>
      <w:r w:rsidR="00AB3D5D">
        <w:t>4</w:t>
      </w:r>
      <w:r w:rsidR="004F0022" w:rsidRPr="00D45449">
        <w:t xml:space="preserve"> </w:t>
      </w:r>
      <w:r w:rsidRPr="00D45449">
        <w:t>год</w:t>
      </w:r>
      <w:r w:rsidR="004F0022" w:rsidRPr="00D45449">
        <w:t>ы</w:t>
      </w:r>
      <w:r w:rsidR="005266B6">
        <w:t>»</w:t>
      </w:r>
      <w:r w:rsidRPr="00D45449">
        <w:t xml:space="preserve"> </w:t>
      </w:r>
    </w:p>
    <w:p w:rsidR="004F0022" w:rsidRDefault="004F0022" w:rsidP="00F416D1">
      <w:pPr>
        <w:pStyle w:val="19"/>
        <w:tabs>
          <w:tab w:val="left" w:pos="2328"/>
        </w:tabs>
        <w:ind w:firstLine="740"/>
        <w:jc w:val="both"/>
      </w:pPr>
    </w:p>
    <w:p w:rsidR="00F43808" w:rsidRPr="00D45449" w:rsidRDefault="00F43808" w:rsidP="00F416D1">
      <w:pPr>
        <w:pStyle w:val="19"/>
        <w:tabs>
          <w:tab w:val="left" w:pos="2328"/>
        </w:tabs>
        <w:ind w:firstLine="740"/>
        <w:jc w:val="both"/>
      </w:pPr>
    </w:p>
    <w:p w:rsidR="00CB0927" w:rsidRPr="00D45449" w:rsidRDefault="00743A5C" w:rsidP="00F43808">
      <w:pPr>
        <w:pStyle w:val="19"/>
        <w:tabs>
          <w:tab w:val="left" w:pos="2328"/>
        </w:tabs>
        <w:spacing w:line="276" w:lineRule="auto"/>
        <w:ind w:firstLine="743"/>
        <w:jc w:val="both"/>
      </w:pPr>
      <w:r>
        <w:t>В соответствии с</w:t>
      </w:r>
      <w:r w:rsidR="005266B6">
        <w:t xml:space="preserve"> постановлением</w:t>
      </w:r>
      <w:r w:rsidR="00635B3D">
        <w:t xml:space="preserve"> Правительства Ханты-Мансийского автономного округа – Югры от 30.12.2021 № 634-п</w:t>
      </w:r>
      <w:r>
        <w:t xml:space="preserve"> </w:t>
      </w:r>
      <w:r w:rsidR="00635B3D">
        <w:t>«</w:t>
      </w:r>
      <w:r w:rsidR="00635B3D" w:rsidRPr="00635B3D">
        <w:t xml:space="preserve">О мерах по реализации государственной программы Ханты-Мансийского автономного </w:t>
      </w:r>
      <w:r w:rsidR="00FC1402">
        <w:br/>
      </w:r>
      <w:r w:rsidR="00635B3D" w:rsidRPr="00635B3D">
        <w:t xml:space="preserve">округа – Югры </w:t>
      </w:r>
      <w:r w:rsidR="00635B3D">
        <w:t>«Развитие образования»,</w:t>
      </w:r>
      <w:r w:rsidR="00B03AAC" w:rsidRPr="00D45449">
        <w:t xml:space="preserve"> </w:t>
      </w:r>
      <w:r w:rsidR="005266B6">
        <w:t xml:space="preserve">постановлением </w:t>
      </w:r>
      <w:r w:rsidR="00B03AAC" w:rsidRPr="00D45449">
        <w:t xml:space="preserve">администрации Ханты-Мансийского района от </w:t>
      </w:r>
      <w:r w:rsidR="00F416D1" w:rsidRPr="00D45449">
        <w:t>13</w:t>
      </w:r>
      <w:r w:rsidR="00DD5CD8">
        <w:t>.12.</w:t>
      </w:r>
      <w:r w:rsidR="00F416D1" w:rsidRPr="00D45449">
        <w:t>2021 № 331 «О муниципальной программе Ханты-Мансийского района «Развитие образования в Ханты-Мансийском районе на 202</w:t>
      </w:r>
      <w:r>
        <w:t>3</w:t>
      </w:r>
      <w:r w:rsidR="00F416D1" w:rsidRPr="00D45449">
        <w:t xml:space="preserve"> – 202</w:t>
      </w:r>
      <w:r>
        <w:t>5</w:t>
      </w:r>
      <w:r w:rsidR="00F416D1" w:rsidRPr="00D45449">
        <w:t xml:space="preserve"> годы»</w:t>
      </w:r>
      <w:r w:rsidR="00545577" w:rsidRPr="00D45449">
        <w:t xml:space="preserve">, </w:t>
      </w:r>
      <w:r>
        <w:t>Положением о персонифицированном дополнительном образовании детей в Ханты-Мансийском районе, утвержденн</w:t>
      </w:r>
      <w:r w:rsidR="005266B6">
        <w:t>ым</w:t>
      </w:r>
      <w:r w:rsidR="00635B3D">
        <w:t xml:space="preserve"> постановлением администрации Ханты-Мансийского района от 16.08.2023 № 411, руководствуясь статьей 32 Устава Ханты-Мансийского района</w:t>
      </w:r>
      <w:r w:rsidR="005266B6">
        <w:t>, в целях уточнения параметров системы персонифицированного финансирования</w:t>
      </w:r>
      <w:r w:rsidR="00CB0927" w:rsidRPr="00D45449">
        <w:t>:</w:t>
      </w:r>
    </w:p>
    <w:p w:rsidR="00D070E9" w:rsidRPr="00D45449" w:rsidRDefault="00F141ED" w:rsidP="00F43808">
      <w:pPr>
        <w:pStyle w:val="19"/>
        <w:shd w:val="clear" w:color="auto" w:fill="auto"/>
        <w:tabs>
          <w:tab w:val="left" w:pos="2328"/>
        </w:tabs>
        <w:spacing w:line="276" w:lineRule="auto"/>
        <w:ind w:firstLine="743"/>
        <w:jc w:val="both"/>
      </w:pPr>
      <w:r w:rsidRPr="00D45449">
        <w:t xml:space="preserve"> </w:t>
      </w:r>
    </w:p>
    <w:p w:rsidR="005266B6" w:rsidRDefault="00D070E9" w:rsidP="005266B6">
      <w:pPr>
        <w:pStyle w:val="19"/>
        <w:tabs>
          <w:tab w:val="left" w:pos="2328"/>
        </w:tabs>
        <w:spacing w:line="276" w:lineRule="auto"/>
        <w:ind w:firstLine="743"/>
        <w:jc w:val="both"/>
      </w:pPr>
      <w:r w:rsidRPr="00D45449">
        <w:t xml:space="preserve">1. </w:t>
      </w:r>
      <w:r w:rsidR="005266B6">
        <w:t xml:space="preserve">Внести в постановление администрации Ханты-Мансийского района от 12.09.2023 № 490 «Об утверждении программы персонифицированного </w:t>
      </w:r>
      <w:r w:rsidR="005266B6">
        <w:lastRenderedPageBreak/>
        <w:t>финансирования дополнительного образования детей в Ханты-Мансийском районе на 2023 – 2024 годы» следующие изменения:</w:t>
      </w:r>
    </w:p>
    <w:p w:rsidR="005266B6" w:rsidRDefault="005266B6" w:rsidP="005266B6">
      <w:pPr>
        <w:pStyle w:val="19"/>
        <w:tabs>
          <w:tab w:val="left" w:pos="2328"/>
        </w:tabs>
        <w:spacing w:line="276" w:lineRule="auto"/>
        <w:ind w:firstLine="743"/>
        <w:jc w:val="both"/>
      </w:pPr>
      <w:r>
        <w:t xml:space="preserve">1.1. </w:t>
      </w:r>
      <w:r w:rsidRPr="005266B6">
        <w:t>Приложение к постановлению изложить в но</w:t>
      </w:r>
      <w:r w:rsidR="00CD0A9A">
        <w:t xml:space="preserve">вой редакции согласно </w:t>
      </w:r>
      <w:proofErr w:type="gramStart"/>
      <w:r w:rsidR="00CD0A9A">
        <w:t>приложени</w:t>
      </w:r>
      <w:r w:rsidR="00CD0A9A" w:rsidRPr="00CD0A9A">
        <w:t>ю</w:t>
      </w:r>
      <w:proofErr w:type="gramEnd"/>
      <w:r w:rsidRPr="005266B6">
        <w:t xml:space="preserve"> к настоящему постановлению.</w:t>
      </w:r>
    </w:p>
    <w:p w:rsidR="002A0D26" w:rsidRPr="002A0D26" w:rsidRDefault="00F43808" w:rsidP="005266B6">
      <w:pPr>
        <w:pStyle w:val="19"/>
        <w:tabs>
          <w:tab w:val="left" w:pos="2328"/>
        </w:tabs>
        <w:spacing w:line="276" w:lineRule="auto"/>
        <w:ind w:firstLine="743"/>
        <w:jc w:val="both"/>
      </w:pPr>
      <w:r>
        <w:t>2</w:t>
      </w:r>
      <w:r w:rsidR="002A0D26">
        <w:t xml:space="preserve">. </w:t>
      </w:r>
      <w:r w:rsidR="002A0D26" w:rsidRPr="002A0D26">
        <w:t xml:space="preserve">Настоящее постановление вступает в силу после его </w:t>
      </w:r>
      <w:r>
        <w:t>подписания, распространяется на правоотношения, возникшие с</w:t>
      </w:r>
      <w:r w:rsidR="002A0D26" w:rsidRPr="002A0D26">
        <w:t xml:space="preserve"> </w:t>
      </w:r>
      <w:r w:rsidR="00B92A13">
        <w:t>24 октября</w:t>
      </w:r>
      <w:bookmarkStart w:id="2" w:name="_GoBack"/>
      <w:bookmarkEnd w:id="2"/>
      <w:r w:rsidR="002A0D26" w:rsidRPr="002A0D26">
        <w:t xml:space="preserve"> 2023 года.</w:t>
      </w:r>
    </w:p>
    <w:p w:rsidR="008C001B" w:rsidRDefault="00F43808" w:rsidP="00F43808">
      <w:pPr>
        <w:pStyle w:val="19"/>
        <w:shd w:val="clear" w:color="auto" w:fill="auto"/>
        <w:spacing w:line="276" w:lineRule="auto"/>
        <w:ind w:firstLine="743"/>
        <w:jc w:val="both"/>
      </w:pPr>
      <w:r>
        <w:t>3</w:t>
      </w:r>
      <w:r w:rsidR="00920E21" w:rsidRPr="00D45449">
        <w:t>.</w:t>
      </w:r>
      <w:r w:rsidR="00D070E9" w:rsidRPr="00D45449">
        <w:t xml:space="preserve"> </w:t>
      </w:r>
      <w:r w:rsidR="008C001B" w:rsidRPr="00D45449">
        <w:t>Контроль за выполнением настоящего постанов</w:t>
      </w:r>
      <w:r w:rsidR="00920E21" w:rsidRPr="00D45449">
        <w:t>ления возложить на заместителя г</w:t>
      </w:r>
      <w:r w:rsidR="008C001B" w:rsidRPr="00D45449">
        <w:t>лавы Ханты-Мансийского района по социальным вопросам</w:t>
      </w:r>
      <w:r w:rsidR="00743A5C">
        <w:t xml:space="preserve"> Уварову</w:t>
      </w:r>
      <w:r w:rsidR="002C53E7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="002C53E7" w:rsidRPr="002C53E7">
        <w:t>И.А.</w:t>
      </w:r>
      <w:r w:rsidR="0070550F" w:rsidRPr="00D45449">
        <w:t xml:space="preserve"> </w:t>
      </w:r>
    </w:p>
    <w:p w:rsidR="005266B6" w:rsidRDefault="005266B6" w:rsidP="00F43808">
      <w:pPr>
        <w:pStyle w:val="19"/>
        <w:shd w:val="clear" w:color="auto" w:fill="auto"/>
        <w:spacing w:line="276" w:lineRule="auto"/>
        <w:ind w:firstLine="743"/>
        <w:jc w:val="both"/>
      </w:pPr>
    </w:p>
    <w:p w:rsidR="005266B6" w:rsidRPr="00D45449" w:rsidRDefault="005266B6" w:rsidP="00F43808">
      <w:pPr>
        <w:pStyle w:val="19"/>
        <w:shd w:val="clear" w:color="auto" w:fill="auto"/>
        <w:spacing w:line="276" w:lineRule="auto"/>
        <w:ind w:firstLine="743"/>
        <w:jc w:val="both"/>
      </w:pPr>
    </w:p>
    <w:p w:rsidR="001F2FCD" w:rsidRDefault="001F2FCD" w:rsidP="00743A5C">
      <w:pPr>
        <w:pStyle w:val="af0"/>
        <w:widowControl w:val="0"/>
        <w:suppressAutoHyphens w:val="0"/>
        <w:spacing w:line="276" w:lineRule="auto"/>
        <w:ind w:firstLine="567"/>
        <w:jc w:val="both"/>
      </w:pPr>
    </w:p>
    <w:p w:rsidR="00FC1402" w:rsidRPr="00D45449" w:rsidRDefault="00FC1402" w:rsidP="00743A5C">
      <w:pPr>
        <w:pStyle w:val="af0"/>
        <w:widowControl w:val="0"/>
        <w:suppressAutoHyphens w:val="0"/>
        <w:spacing w:line="276" w:lineRule="auto"/>
        <w:ind w:firstLine="567"/>
        <w:jc w:val="both"/>
      </w:pPr>
    </w:p>
    <w:p w:rsidR="00AD6C0A" w:rsidRPr="005266B6" w:rsidRDefault="005266B6" w:rsidP="005266B6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Глава Ханты-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ансийского района                                                        К.Р. </w:t>
      </w:r>
      <w:proofErr w:type="spellStart"/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Минулин</w:t>
      </w:r>
      <w:proofErr w:type="spellEnd"/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F43808" w:rsidRDefault="00F43808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F43808" w:rsidRDefault="00F43808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F43808" w:rsidRDefault="00F43808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9364FE" w:rsidRPr="00892EE2" w:rsidRDefault="009364FE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lastRenderedPageBreak/>
        <w:t>Приложение</w:t>
      </w:r>
    </w:p>
    <w:p w:rsidR="009364FE" w:rsidRPr="00892EE2" w:rsidRDefault="0070550F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к </w:t>
      </w:r>
      <w:r w:rsidR="009364FE"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t>постановлению администрации</w:t>
      </w:r>
    </w:p>
    <w:p w:rsidR="009364FE" w:rsidRPr="00892EE2" w:rsidRDefault="009364FE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t>Ханты-Мансийского района</w:t>
      </w:r>
    </w:p>
    <w:p w:rsidR="009364FE" w:rsidRPr="00892EE2" w:rsidRDefault="009364FE" w:rsidP="002128DD">
      <w:pPr>
        <w:tabs>
          <w:tab w:val="left" w:pos="9072"/>
        </w:tabs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t>от 00.00.202</w:t>
      </w:r>
      <w:r w:rsidR="001376D1"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t>3</w:t>
      </w:r>
      <w:r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892EE2">
        <w:rPr>
          <w:rFonts w:ascii="Times New Roman" w:hAnsi="Times New Roman" w:cs="Times New Roman"/>
          <w:color w:val="000000" w:themeColor="text1"/>
        </w:rPr>
        <w:t>№_______</w:t>
      </w:r>
    </w:p>
    <w:p w:rsidR="009364FE" w:rsidRPr="00892EE2" w:rsidRDefault="009364FE" w:rsidP="002128DD">
      <w:pPr>
        <w:pStyle w:val="af0"/>
        <w:widowControl w:val="0"/>
        <w:suppressAutoHyphens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364FE" w:rsidRPr="00B42B29" w:rsidRDefault="002507B4" w:rsidP="002128DD">
      <w:pPr>
        <w:pStyle w:val="19"/>
        <w:shd w:val="clear" w:color="auto" w:fill="auto"/>
        <w:ind w:firstLine="0"/>
        <w:jc w:val="center"/>
        <w:rPr>
          <w:color w:val="000000" w:themeColor="text1"/>
        </w:rPr>
      </w:pPr>
      <w:r w:rsidRPr="00B42B29">
        <w:rPr>
          <w:color w:val="000000" w:themeColor="text1"/>
        </w:rPr>
        <w:t>П</w:t>
      </w:r>
      <w:r w:rsidR="009364FE" w:rsidRPr="00B42B29">
        <w:rPr>
          <w:color w:val="000000" w:themeColor="text1"/>
        </w:rPr>
        <w:t>рограмма персонифицированного финансирования</w:t>
      </w:r>
      <w:r w:rsidR="009364FE" w:rsidRPr="00B42B29">
        <w:rPr>
          <w:color w:val="000000" w:themeColor="text1"/>
        </w:rPr>
        <w:br/>
        <w:t xml:space="preserve">дополнительного образования детей в Ханты-Мансийском районе </w:t>
      </w:r>
    </w:p>
    <w:p w:rsidR="00F416D1" w:rsidRPr="00B42B29" w:rsidRDefault="001E1779" w:rsidP="002128DD">
      <w:pPr>
        <w:pStyle w:val="19"/>
        <w:shd w:val="clear" w:color="auto" w:fill="auto"/>
        <w:ind w:firstLine="0"/>
        <w:jc w:val="center"/>
        <w:rPr>
          <w:color w:val="000000" w:themeColor="text1"/>
        </w:rPr>
      </w:pPr>
      <w:r w:rsidRPr="00B42B29">
        <w:rPr>
          <w:color w:val="000000" w:themeColor="text1"/>
        </w:rPr>
        <w:t>на 202</w:t>
      </w:r>
      <w:r w:rsidR="0070550F" w:rsidRPr="00B42B29">
        <w:rPr>
          <w:color w:val="000000" w:themeColor="text1"/>
        </w:rPr>
        <w:t>3</w:t>
      </w:r>
      <w:r w:rsidRPr="00B42B29">
        <w:rPr>
          <w:color w:val="000000" w:themeColor="text1"/>
        </w:rPr>
        <w:t xml:space="preserve"> </w:t>
      </w:r>
      <w:r w:rsidR="004F0022" w:rsidRPr="00B42B29">
        <w:rPr>
          <w:color w:val="000000" w:themeColor="text1"/>
        </w:rPr>
        <w:t>–</w:t>
      </w:r>
      <w:r w:rsidR="00C446F3" w:rsidRPr="00B42B29">
        <w:rPr>
          <w:color w:val="000000" w:themeColor="text1"/>
        </w:rPr>
        <w:t xml:space="preserve"> </w:t>
      </w:r>
      <w:r w:rsidR="0070550F" w:rsidRPr="00B42B29">
        <w:rPr>
          <w:color w:val="000000" w:themeColor="text1"/>
        </w:rPr>
        <w:t>202</w:t>
      </w:r>
      <w:r w:rsidR="00AB3D5D">
        <w:rPr>
          <w:color w:val="000000" w:themeColor="text1"/>
        </w:rPr>
        <w:t>4</w:t>
      </w:r>
      <w:r w:rsidR="0070550F" w:rsidRPr="00B42B29">
        <w:rPr>
          <w:color w:val="000000" w:themeColor="text1"/>
        </w:rPr>
        <w:t xml:space="preserve"> год</w:t>
      </w:r>
      <w:r w:rsidR="004F0022" w:rsidRPr="00B42B29">
        <w:rPr>
          <w:color w:val="000000" w:themeColor="text1"/>
        </w:rPr>
        <w:t>ы</w:t>
      </w:r>
      <w:r w:rsidR="00E67943" w:rsidRPr="00B42B29">
        <w:rPr>
          <w:color w:val="000000" w:themeColor="text1"/>
        </w:rPr>
        <w:t xml:space="preserve"> </w:t>
      </w:r>
    </w:p>
    <w:p w:rsidR="00D153EA" w:rsidRPr="00B42B29" w:rsidRDefault="00E67943" w:rsidP="002128DD">
      <w:pPr>
        <w:pStyle w:val="19"/>
        <w:shd w:val="clear" w:color="auto" w:fill="auto"/>
        <w:ind w:firstLine="0"/>
        <w:jc w:val="center"/>
        <w:rPr>
          <w:color w:val="000000" w:themeColor="text1"/>
        </w:rPr>
      </w:pPr>
      <w:r w:rsidRPr="00B42B29">
        <w:rPr>
          <w:color w:val="000000" w:themeColor="text1"/>
        </w:rPr>
        <w:t>(далее –программа персонифицированного финансирования</w:t>
      </w:r>
      <w:r w:rsidR="0070550F" w:rsidRPr="00B42B29">
        <w:rPr>
          <w:color w:val="000000" w:themeColor="text1"/>
        </w:rPr>
        <w:t>)</w:t>
      </w:r>
    </w:p>
    <w:p w:rsidR="0070550F" w:rsidRPr="00B42B29" w:rsidRDefault="0070550F" w:rsidP="002128DD">
      <w:pPr>
        <w:pStyle w:val="19"/>
        <w:shd w:val="clear" w:color="auto" w:fill="auto"/>
        <w:ind w:firstLine="0"/>
        <w:jc w:val="center"/>
        <w:rPr>
          <w:color w:val="000000" w:themeColor="text1"/>
        </w:rPr>
      </w:pPr>
    </w:p>
    <w:p w:rsidR="0070550F" w:rsidRPr="00B42B29" w:rsidRDefault="001376D1" w:rsidP="00920EF7">
      <w:pPr>
        <w:pStyle w:val="19"/>
        <w:shd w:val="clear" w:color="auto" w:fill="auto"/>
        <w:ind w:firstLine="720"/>
        <w:jc w:val="center"/>
        <w:rPr>
          <w:color w:val="000000" w:themeColor="text1"/>
        </w:rPr>
      </w:pPr>
      <w:r w:rsidRPr="00B42B29">
        <w:rPr>
          <w:color w:val="000000" w:themeColor="text1"/>
        </w:rPr>
        <w:t>1.</w:t>
      </w:r>
      <w:r w:rsidR="00B42B29" w:rsidRPr="00B42B29">
        <w:rPr>
          <w:color w:val="000000" w:themeColor="text1"/>
        </w:rPr>
        <w:t>Параметры системы персонифицированного</w:t>
      </w:r>
      <w:r w:rsidR="00B42B29">
        <w:rPr>
          <w:color w:val="000000" w:themeColor="text1"/>
        </w:rPr>
        <w:t xml:space="preserve"> финансирования</w:t>
      </w:r>
    </w:p>
    <w:p w:rsidR="00003AF9" w:rsidRPr="00B42B29" w:rsidRDefault="00003AF9" w:rsidP="002128DD">
      <w:pPr>
        <w:pStyle w:val="19"/>
        <w:shd w:val="clear" w:color="auto" w:fill="auto"/>
        <w:ind w:firstLine="0"/>
        <w:jc w:val="center"/>
        <w:rPr>
          <w:color w:val="000000" w:themeColor="text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62"/>
        <w:gridCol w:w="6139"/>
        <w:gridCol w:w="2543"/>
      </w:tblGrid>
      <w:tr w:rsidR="00E3240E" w:rsidRPr="00E3240E" w:rsidTr="00E3240E">
        <w:tc>
          <w:tcPr>
            <w:tcW w:w="670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4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82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с 1 сентября 2023 года по 31 августа 2024 года</w:t>
            </w:r>
          </w:p>
        </w:tc>
      </w:tr>
      <w:tr w:rsidR="00E3240E" w:rsidRPr="00E3240E" w:rsidTr="00E3240E">
        <w:tc>
          <w:tcPr>
            <w:tcW w:w="670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4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Категория детей, которым предоставляются сертификаты ПФДО</w:t>
            </w:r>
          </w:p>
        </w:tc>
        <w:tc>
          <w:tcPr>
            <w:tcW w:w="2582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Дети в возрасте от 5 до 18 лет</w:t>
            </w:r>
          </w:p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0E" w:rsidRPr="00E3240E" w:rsidTr="00E3240E">
        <w:tc>
          <w:tcPr>
            <w:tcW w:w="670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4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 xml:space="preserve"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действия программы персонифицированного финансирования,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E3240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582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26 560,2</w:t>
            </w:r>
          </w:p>
        </w:tc>
      </w:tr>
      <w:tr w:rsidR="00E3240E" w:rsidRPr="00E3240E" w:rsidTr="00E3240E">
        <w:tc>
          <w:tcPr>
            <w:tcW w:w="670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4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01 сентября 2023 года по 31 декабря 2023 года,</w:t>
            </w:r>
            <w:r w:rsidR="004C5FA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E3240E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582" w:type="dxa"/>
            <w:vAlign w:val="center"/>
          </w:tcPr>
          <w:p w:rsidR="00E3240E" w:rsidRPr="00E3240E" w:rsidRDefault="005266B6" w:rsidP="007976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9 105,6</w:t>
            </w:r>
          </w:p>
        </w:tc>
      </w:tr>
      <w:tr w:rsidR="00E3240E" w:rsidRPr="00E3240E" w:rsidTr="00E3240E">
        <w:tc>
          <w:tcPr>
            <w:tcW w:w="670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4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 xml:space="preserve"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01 января 2024 года по 31 августа 2024 года, </w:t>
            </w:r>
            <w:r w:rsidR="004C5FA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E3240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582" w:type="dxa"/>
            <w:vAlign w:val="center"/>
          </w:tcPr>
          <w:p w:rsidR="00E3240E" w:rsidRPr="005266B6" w:rsidRDefault="005266B6" w:rsidP="007976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17 454,6</w:t>
            </w:r>
          </w:p>
        </w:tc>
      </w:tr>
    </w:tbl>
    <w:p w:rsidR="00E3240E" w:rsidRDefault="00E3240E" w:rsidP="00E3240E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</w:p>
    <w:p w:rsidR="00E3240E" w:rsidRPr="00E3240E" w:rsidRDefault="00E3240E" w:rsidP="00E3240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3240E">
        <w:rPr>
          <w:rFonts w:ascii="Times New Roman" w:hAnsi="Times New Roman"/>
          <w:sz w:val="28"/>
          <w:szCs w:val="28"/>
        </w:rPr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 для детей» в расчете на одного ребенка </w:t>
      </w:r>
      <w:r w:rsidRPr="00E3240E">
        <w:rPr>
          <w:rFonts w:ascii="Times New Roman" w:hAnsi="Times New Roman"/>
          <w:color w:val="000000" w:themeColor="text1"/>
          <w:sz w:val="28"/>
          <w:szCs w:val="28"/>
        </w:rPr>
        <w:t xml:space="preserve">на период действия программы </w:t>
      </w:r>
      <w:r w:rsidRPr="00E3240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персонифицированного финансирования устанавливается в часах в неделю в соответствии с положением о персонифицированном дополнительном образовании детей </w:t>
      </w: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:rsidR="00E3240E" w:rsidRPr="00E3240E" w:rsidRDefault="00E3240E" w:rsidP="00E3240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E3240E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число социальных сертификатов, используемых для обучения по дополнительным общеразвивающим программам, не устанавливается и ограничивается исключительно предельными объемами </w:t>
      </w:r>
      <w:r w:rsidRPr="00E3240E">
        <w:rPr>
          <w:rFonts w:ascii="Times New Roman" w:hAnsi="Times New Roman"/>
          <w:sz w:val="28"/>
          <w:szCs w:val="28"/>
        </w:rPr>
        <w:t>финансового обеспечения социальных сертификатов, установленными на соответствующие периоды. Использование бюджетных средств для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сертификатов, установленного для любого из выделенных периодов.</w:t>
      </w:r>
    </w:p>
    <w:p w:rsidR="002128DD" w:rsidRPr="00743A5C" w:rsidRDefault="002128DD" w:rsidP="002128DD">
      <w:pPr>
        <w:pStyle w:val="19"/>
        <w:shd w:val="clear" w:color="auto" w:fill="auto"/>
        <w:ind w:firstLine="0"/>
        <w:jc w:val="center"/>
        <w:rPr>
          <w:color w:val="FF0000"/>
        </w:rPr>
      </w:pPr>
    </w:p>
    <w:sectPr w:rsidR="002128DD" w:rsidRPr="00743A5C" w:rsidSect="00FC1402">
      <w:headerReference w:type="default" r:id="rId9"/>
      <w:pgSz w:w="11906" w:h="16838"/>
      <w:pgMar w:top="1418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BF" w:rsidRDefault="002F41BF">
      <w:r>
        <w:separator/>
      </w:r>
    </w:p>
  </w:endnote>
  <w:endnote w:type="continuationSeparator" w:id="0">
    <w:p w:rsidR="002F41BF" w:rsidRDefault="002F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BF" w:rsidRDefault="002F41BF">
      <w:r>
        <w:separator/>
      </w:r>
    </w:p>
  </w:footnote>
  <w:footnote w:type="continuationSeparator" w:id="0">
    <w:p w:rsidR="002F41BF" w:rsidRDefault="002F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352813"/>
      <w:docPartObj>
        <w:docPartGallery w:val="Page Numbers (Top of Page)"/>
        <w:docPartUnique/>
      </w:docPartObj>
    </w:sdtPr>
    <w:sdtEndPr/>
    <w:sdtContent>
      <w:p w:rsidR="00743A5C" w:rsidRDefault="00743A5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13">
          <w:rPr>
            <w:noProof/>
          </w:rPr>
          <w:t>2</w:t>
        </w:r>
        <w:r>
          <w:fldChar w:fldCharType="end"/>
        </w:r>
      </w:p>
    </w:sdtContent>
  </w:sdt>
  <w:p w:rsidR="006C5CAE" w:rsidRDefault="006C5CA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E2C5E20"/>
    <w:multiLevelType w:val="hybridMultilevel"/>
    <w:tmpl w:val="121AD120"/>
    <w:lvl w:ilvl="0" w:tplc="F8546A30">
      <w:start w:val="1"/>
      <w:numFmt w:val="upperRoman"/>
      <w:lvlText w:val="%1."/>
      <w:lvlJc w:val="left"/>
      <w:pPr>
        <w:ind w:left="1855" w:hanging="720"/>
      </w:pPr>
    </w:lvl>
    <w:lvl w:ilvl="1" w:tplc="7930A14A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60225"/>
    <w:multiLevelType w:val="hybridMultilevel"/>
    <w:tmpl w:val="E7B4AAB8"/>
    <w:lvl w:ilvl="0" w:tplc="E1C4D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718"/>
    <w:multiLevelType w:val="hybridMultilevel"/>
    <w:tmpl w:val="E94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6E17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D6346A"/>
    <w:multiLevelType w:val="hybridMultilevel"/>
    <w:tmpl w:val="E434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947AB"/>
    <w:multiLevelType w:val="multilevel"/>
    <w:tmpl w:val="58622E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2463F2"/>
    <w:multiLevelType w:val="multilevel"/>
    <w:tmpl w:val="2FC4D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0442A3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AF9"/>
    <w:rsid w:val="0001572E"/>
    <w:rsid w:val="00031EAB"/>
    <w:rsid w:val="000342D9"/>
    <w:rsid w:val="0004129D"/>
    <w:rsid w:val="000448B2"/>
    <w:rsid w:val="00054554"/>
    <w:rsid w:val="00064B60"/>
    <w:rsid w:val="00080EBF"/>
    <w:rsid w:val="00093DFA"/>
    <w:rsid w:val="0009784A"/>
    <w:rsid w:val="000B33F5"/>
    <w:rsid w:val="000B41BE"/>
    <w:rsid w:val="000B5C45"/>
    <w:rsid w:val="000E1475"/>
    <w:rsid w:val="001157B1"/>
    <w:rsid w:val="001207D5"/>
    <w:rsid w:val="00122296"/>
    <w:rsid w:val="00122947"/>
    <w:rsid w:val="00123C28"/>
    <w:rsid w:val="001253F5"/>
    <w:rsid w:val="00135715"/>
    <w:rsid w:val="001376D1"/>
    <w:rsid w:val="00161FE2"/>
    <w:rsid w:val="0016723D"/>
    <w:rsid w:val="001E1779"/>
    <w:rsid w:val="001F2FCD"/>
    <w:rsid w:val="002128DD"/>
    <w:rsid w:val="002507B4"/>
    <w:rsid w:val="00257FCA"/>
    <w:rsid w:val="002A0D26"/>
    <w:rsid w:val="002C53E7"/>
    <w:rsid w:val="002D00EF"/>
    <w:rsid w:val="002F41BF"/>
    <w:rsid w:val="002F67E9"/>
    <w:rsid w:val="003024D2"/>
    <w:rsid w:val="00310498"/>
    <w:rsid w:val="00314C19"/>
    <w:rsid w:val="003234C4"/>
    <w:rsid w:val="0032608B"/>
    <w:rsid w:val="003423B6"/>
    <w:rsid w:val="00350558"/>
    <w:rsid w:val="00350C2A"/>
    <w:rsid w:val="00351166"/>
    <w:rsid w:val="00386611"/>
    <w:rsid w:val="003B630D"/>
    <w:rsid w:val="003C4B31"/>
    <w:rsid w:val="003D21F9"/>
    <w:rsid w:val="003F2C80"/>
    <w:rsid w:val="003F4891"/>
    <w:rsid w:val="00421DAD"/>
    <w:rsid w:val="0042386B"/>
    <w:rsid w:val="00434F1D"/>
    <w:rsid w:val="00437649"/>
    <w:rsid w:val="004503B0"/>
    <w:rsid w:val="004530A4"/>
    <w:rsid w:val="004851B4"/>
    <w:rsid w:val="004A1804"/>
    <w:rsid w:val="004C5FA8"/>
    <w:rsid w:val="004E0A4D"/>
    <w:rsid w:val="004E2534"/>
    <w:rsid w:val="004F0022"/>
    <w:rsid w:val="00507266"/>
    <w:rsid w:val="00511558"/>
    <w:rsid w:val="005266B6"/>
    <w:rsid w:val="00532050"/>
    <w:rsid w:val="00536B78"/>
    <w:rsid w:val="0054209D"/>
    <w:rsid w:val="00545577"/>
    <w:rsid w:val="0055698D"/>
    <w:rsid w:val="00566159"/>
    <w:rsid w:val="00572827"/>
    <w:rsid w:val="005747E5"/>
    <w:rsid w:val="0058751E"/>
    <w:rsid w:val="005C54C9"/>
    <w:rsid w:val="005C5B45"/>
    <w:rsid w:val="00602F5D"/>
    <w:rsid w:val="006138B6"/>
    <w:rsid w:val="00635B3D"/>
    <w:rsid w:val="0064050E"/>
    <w:rsid w:val="006B2D5B"/>
    <w:rsid w:val="006B7F30"/>
    <w:rsid w:val="006C5CAE"/>
    <w:rsid w:val="0070550F"/>
    <w:rsid w:val="007114E4"/>
    <w:rsid w:val="00736D09"/>
    <w:rsid w:val="00743A5C"/>
    <w:rsid w:val="007455D4"/>
    <w:rsid w:val="00750912"/>
    <w:rsid w:val="0076147B"/>
    <w:rsid w:val="0079763C"/>
    <w:rsid w:val="007A130C"/>
    <w:rsid w:val="007A2CBC"/>
    <w:rsid w:val="007B20C7"/>
    <w:rsid w:val="007B3D0B"/>
    <w:rsid w:val="007C3F71"/>
    <w:rsid w:val="007C5E47"/>
    <w:rsid w:val="007D4BF3"/>
    <w:rsid w:val="007D507F"/>
    <w:rsid w:val="007F0A79"/>
    <w:rsid w:val="00824396"/>
    <w:rsid w:val="00837960"/>
    <w:rsid w:val="00852676"/>
    <w:rsid w:val="00872A6A"/>
    <w:rsid w:val="00880916"/>
    <w:rsid w:val="00884938"/>
    <w:rsid w:val="00884A09"/>
    <w:rsid w:val="00887245"/>
    <w:rsid w:val="00892EE2"/>
    <w:rsid w:val="008C001B"/>
    <w:rsid w:val="008C61DE"/>
    <w:rsid w:val="008C6B5B"/>
    <w:rsid w:val="008D35B6"/>
    <w:rsid w:val="008E1747"/>
    <w:rsid w:val="008E28DA"/>
    <w:rsid w:val="008F2A51"/>
    <w:rsid w:val="008F3887"/>
    <w:rsid w:val="00920E21"/>
    <w:rsid w:val="00920EF7"/>
    <w:rsid w:val="009364FE"/>
    <w:rsid w:val="00943E01"/>
    <w:rsid w:val="00952CA8"/>
    <w:rsid w:val="0096184D"/>
    <w:rsid w:val="009764C3"/>
    <w:rsid w:val="00981FDE"/>
    <w:rsid w:val="009A0AE7"/>
    <w:rsid w:val="009B140B"/>
    <w:rsid w:val="009B4D2E"/>
    <w:rsid w:val="00A33C8E"/>
    <w:rsid w:val="00A85364"/>
    <w:rsid w:val="00A912C7"/>
    <w:rsid w:val="00A91EAB"/>
    <w:rsid w:val="00AB241C"/>
    <w:rsid w:val="00AB3522"/>
    <w:rsid w:val="00AB3D5D"/>
    <w:rsid w:val="00AD0E2A"/>
    <w:rsid w:val="00AD3C7A"/>
    <w:rsid w:val="00AD6C0A"/>
    <w:rsid w:val="00B03AAC"/>
    <w:rsid w:val="00B15F2A"/>
    <w:rsid w:val="00B37395"/>
    <w:rsid w:val="00B42B29"/>
    <w:rsid w:val="00B83B66"/>
    <w:rsid w:val="00B86E4F"/>
    <w:rsid w:val="00B92A13"/>
    <w:rsid w:val="00BA4119"/>
    <w:rsid w:val="00BA4797"/>
    <w:rsid w:val="00BA4B7C"/>
    <w:rsid w:val="00C02305"/>
    <w:rsid w:val="00C05CEE"/>
    <w:rsid w:val="00C062B7"/>
    <w:rsid w:val="00C123DF"/>
    <w:rsid w:val="00C13C3A"/>
    <w:rsid w:val="00C446F3"/>
    <w:rsid w:val="00C605B4"/>
    <w:rsid w:val="00C8078F"/>
    <w:rsid w:val="00C851FF"/>
    <w:rsid w:val="00C858C6"/>
    <w:rsid w:val="00CB0927"/>
    <w:rsid w:val="00CC37D9"/>
    <w:rsid w:val="00CD0A9A"/>
    <w:rsid w:val="00D01420"/>
    <w:rsid w:val="00D070E9"/>
    <w:rsid w:val="00D153EA"/>
    <w:rsid w:val="00D35A95"/>
    <w:rsid w:val="00D45449"/>
    <w:rsid w:val="00D45E62"/>
    <w:rsid w:val="00D54C27"/>
    <w:rsid w:val="00D85BEC"/>
    <w:rsid w:val="00DA2643"/>
    <w:rsid w:val="00DA5BF2"/>
    <w:rsid w:val="00DD5CD8"/>
    <w:rsid w:val="00E01453"/>
    <w:rsid w:val="00E05809"/>
    <w:rsid w:val="00E3008D"/>
    <w:rsid w:val="00E3240E"/>
    <w:rsid w:val="00E40F3E"/>
    <w:rsid w:val="00E61896"/>
    <w:rsid w:val="00E67943"/>
    <w:rsid w:val="00E71C55"/>
    <w:rsid w:val="00E75118"/>
    <w:rsid w:val="00E848DB"/>
    <w:rsid w:val="00EA2292"/>
    <w:rsid w:val="00ED1AFF"/>
    <w:rsid w:val="00ED7A1B"/>
    <w:rsid w:val="00EF04F6"/>
    <w:rsid w:val="00EF210F"/>
    <w:rsid w:val="00F02F43"/>
    <w:rsid w:val="00F141ED"/>
    <w:rsid w:val="00F33FF9"/>
    <w:rsid w:val="00F416D1"/>
    <w:rsid w:val="00F428B0"/>
    <w:rsid w:val="00F43808"/>
    <w:rsid w:val="00F62FD8"/>
    <w:rsid w:val="00F81DEC"/>
    <w:rsid w:val="00FC1402"/>
    <w:rsid w:val="00FC5378"/>
    <w:rsid w:val="00FC6D5D"/>
    <w:rsid w:val="00FD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1E2EEF"/>
  <w15:docId w15:val="{A4C74AE5-4B45-4660-A715-6F17C85A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D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848D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8DB"/>
  </w:style>
  <w:style w:type="character" w:customStyle="1" w:styleId="WW8Num1z1">
    <w:name w:val="WW8Num1z1"/>
    <w:rsid w:val="00E848DB"/>
  </w:style>
  <w:style w:type="character" w:customStyle="1" w:styleId="WW8Num1z2">
    <w:name w:val="WW8Num1z2"/>
    <w:rsid w:val="00E848DB"/>
  </w:style>
  <w:style w:type="character" w:customStyle="1" w:styleId="WW8Num1z3">
    <w:name w:val="WW8Num1z3"/>
    <w:rsid w:val="00E848DB"/>
  </w:style>
  <w:style w:type="character" w:customStyle="1" w:styleId="WW8Num1z4">
    <w:name w:val="WW8Num1z4"/>
    <w:rsid w:val="00E848DB"/>
  </w:style>
  <w:style w:type="character" w:customStyle="1" w:styleId="WW8Num1z5">
    <w:name w:val="WW8Num1z5"/>
    <w:rsid w:val="00E848DB"/>
  </w:style>
  <w:style w:type="character" w:customStyle="1" w:styleId="WW8Num1z6">
    <w:name w:val="WW8Num1z6"/>
    <w:rsid w:val="00E848DB"/>
  </w:style>
  <w:style w:type="character" w:customStyle="1" w:styleId="WW8Num1z7">
    <w:name w:val="WW8Num1z7"/>
    <w:rsid w:val="00E848DB"/>
  </w:style>
  <w:style w:type="character" w:customStyle="1" w:styleId="WW8Num1z8">
    <w:name w:val="WW8Num1z8"/>
    <w:rsid w:val="00E848DB"/>
  </w:style>
  <w:style w:type="character" w:customStyle="1" w:styleId="WW8Num2z0">
    <w:name w:val="WW8Num2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E848DB"/>
  </w:style>
  <w:style w:type="character" w:customStyle="1" w:styleId="WW8Num4z1">
    <w:name w:val="WW8Num4z1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E848DB"/>
  </w:style>
  <w:style w:type="character" w:customStyle="1" w:styleId="WW8Num4z3">
    <w:name w:val="WW8Num4z3"/>
    <w:rsid w:val="00E848DB"/>
  </w:style>
  <w:style w:type="character" w:customStyle="1" w:styleId="WW8Num4z4">
    <w:name w:val="WW8Num4z4"/>
    <w:rsid w:val="00E848DB"/>
  </w:style>
  <w:style w:type="character" w:customStyle="1" w:styleId="WW8Num4z5">
    <w:name w:val="WW8Num4z5"/>
    <w:rsid w:val="00E848DB"/>
  </w:style>
  <w:style w:type="character" w:customStyle="1" w:styleId="WW8Num4z6">
    <w:name w:val="WW8Num4z6"/>
    <w:rsid w:val="00E848DB"/>
  </w:style>
  <w:style w:type="character" w:customStyle="1" w:styleId="WW8Num4z7">
    <w:name w:val="WW8Num4z7"/>
    <w:rsid w:val="00E848DB"/>
  </w:style>
  <w:style w:type="character" w:customStyle="1" w:styleId="WW8Num4z8">
    <w:name w:val="WW8Num4z8"/>
    <w:rsid w:val="00E848DB"/>
  </w:style>
  <w:style w:type="character" w:customStyle="1" w:styleId="WW8Num5z0">
    <w:name w:val="WW8Num5z0"/>
    <w:rsid w:val="00E848D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E848DB"/>
  </w:style>
  <w:style w:type="character" w:customStyle="1" w:styleId="WW8Num5z1">
    <w:name w:val="WW8Num5z1"/>
    <w:rsid w:val="00E848DB"/>
  </w:style>
  <w:style w:type="character" w:customStyle="1" w:styleId="WW8Num5z2">
    <w:name w:val="WW8Num5z2"/>
    <w:rsid w:val="00E848DB"/>
  </w:style>
  <w:style w:type="character" w:customStyle="1" w:styleId="WW8Num5z3">
    <w:name w:val="WW8Num5z3"/>
    <w:rsid w:val="00E848DB"/>
  </w:style>
  <w:style w:type="character" w:customStyle="1" w:styleId="WW8Num5z4">
    <w:name w:val="WW8Num5z4"/>
    <w:rsid w:val="00E848DB"/>
  </w:style>
  <w:style w:type="character" w:customStyle="1" w:styleId="WW8Num5z5">
    <w:name w:val="WW8Num5z5"/>
    <w:rsid w:val="00E848DB"/>
  </w:style>
  <w:style w:type="character" w:customStyle="1" w:styleId="WW8Num5z6">
    <w:name w:val="WW8Num5z6"/>
    <w:rsid w:val="00E848DB"/>
  </w:style>
  <w:style w:type="character" w:customStyle="1" w:styleId="WW8Num5z7">
    <w:name w:val="WW8Num5z7"/>
    <w:rsid w:val="00E848DB"/>
  </w:style>
  <w:style w:type="character" w:customStyle="1" w:styleId="WW8Num5z8">
    <w:name w:val="WW8Num5z8"/>
    <w:rsid w:val="00E848DB"/>
  </w:style>
  <w:style w:type="character" w:customStyle="1" w:styleId="WW8Num6z0">
    <w:name w:val="WW8Num6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848DB"/>
  </w:style>
  <w:style w:type="character" w:customStyle="1" w:styleId="WW8Num7z1">
    <w:name w:val="WW8Num7z1"/>
    <w:rsid w:val="00E848DB"/>
  </w:style>
  <w:style w:type="character" w:customStyle="1" w:styleId="WW8Num7z2">
    <w:name w:val="WW8Num7z2"/>
    <w:rsid w:val="00E848DB"/>
  </w:style>
  <w:style w:type="character" w:customStyle="1" w:styleId="WW8Num7z3">
    <w:name w:val="WW8Num7z3"/>
    <w:rsid w:val="00E848DB"/>
  </w:style>
  <w:style w:type="character" w:customStyle="1" w:styleId="WW8Num7z4">
    <w:name w:val="WW8Num7z4"/>
    <w:rsid w:val="00E848DB"/>
  </w:style>
  <w:style w:type="character" w:customStyle="1" w:styleId="WW8Num7z5">
    <w:name w:val="WW8Num7z5"/>
    <w:rsid w:val="00E848DB"/>
  </w:style>
  <w:style w:type="character" w:customStyle="1" w:styleId="WW8Num7z6">
    <w:name w:val="WW8Num7z6"/>
    <w:rsid w:val="00E848DB"/>
  </w:style>
  <w:style w:type="character" w:customStyle="1" w:styleId="WW8Num7z7">
    <w:name w:val="WW8Num7z7"/>
    <w:rsid w:val="00E848DB"/>
  </w:style>
  <w:style w:type="character" w:customStyle="1" w:styleId="WW8Num7z8">
    <w:name w:val="WW8Num7z8"/>
    <w:rsid w:val="00E848DB"/>
  </w:style>
  <w:style w:type="character" w:customStyle="1" w:styleId="4">
    <w:name w:val="Основной шрифт абзаца4"/>
    <w:rsid w:val="00E848DB"/>
  </w:style>
  <w:style w:type="character" w:customStyle="1" w:styleId="3">
    <w:name w:val="Основной шрифт абзаца3"/>
    <w:rsid w:val="00E848DB"/>
  </w:style>
  <w:style w:type="character" w:customStyle="1" w:styleId="WW8Num2z1">
    <w:name w:val="WW8Num2z1"/>
    <w:rsid w:val="00E848DB"/>
  </w:style>
  <w:style w:type="character" w:customStyle="1" w:styleId="WW8Num2z2">
    <w:name w:val="WW8Num2z2"/>
    <w:rsid w:val="00E848DB"/>
  </w:style>
  <w:style w:type="character" w:customStyle="1" w:styleId="WW8Num2z3">
    <w:name w:val="WW8Num2z3"/>
    <w:rsid w:val="00E848DB"/>
  </w:style>
  <w:style w:type="character" w:customStyle="1" w:styleId="WW8Num2z4">
    <w:name w:val="WW8Num2z4"/>
    <w:rsid w:val="00E848DB"/>
  </w:style>
  <w:style w:type="character" w:customStyle="1" w:styleId="WW8Num2z5">
    <w:name w:val="WW8Num2z5"/>
    <w:rsid w:val="00E848DB"/>
  </w:style>
  <w:style w:type="character" w:customStyle="1" w:styleId="WW8Num2z6">
    <w:name w:val="WW8Num2z6"/>
    <w:rsid w:val="00E848DB"/>
  </w:style>
  <w:style w:type="character" w:customStyle="1" w:styleId="WW8Num2z7">
    <w:name w:val="WW8Num2z7"/>
    <w:rsid w:val="00E848DB"/>
  </w:style>
  <w:style w:type="character" w:customStyle="1" w:styleId="WW8Num2z8">
    <w:name w:val="WW8Num2z8"/>
    <w:rsid w:val="00E848DB"/>
  </w:style>
  <w:style w:type="character" w:customStyle="1" w:styleId="WW8Num8z0">
    <w:name w:val="WW8Num8z0"/>
    <w:rsid w:val="00E848DB"/>
    <w:rPr>
      <w:rFonts w:ascii="Symbol" w:hAnsi="Symbol" w:cs="Symbol"/>
    </w:rPr>
  </w:style>
  <w:style w:type="character" w:customStyle="1" w:styleId="WW8Num9z0">
    <w:name w:val="WW8Num9z0"/>
    <w:rsid w:val="00E848DB"/>
    <w:rPr>
      <w:rFonts w:ascii="Symbol" w:hAnsi="Symbol" w:cs="Symbol"/>
    </w:rPr>
  </w:style>
  <w:style w:type="character" w:customStyle="1" w:styleId="WW8Num9z1">
    <w:name w:val="WW8Num9z1"/>
    <w:rsid w:val="00E848DB"/>
    <w:rPr>
      <w:rFonts w:ascii="Courier New" w:hAnsi="Courier New" w:cs="Courier New"/>
    </w:rPr>
  </w:style>
  <w:style w:type="character" w:customStyle="1" w:styleId="WW8Num9z2">
    <w:name w:val="WW8Num9z2"/>
    <w:rsid w:val="00E848DB"/>
    <w:rPr>
      <w:rFonts w:ascii="Wingdings" w:hAnsi="Wingdings" w:cs="Wingdings"/>
    </w:rPr>
  </w:style>
  <w:style w:type="character" w:customStyle="1" w:styleId="WW8Num9z3">
    <w:name w:val="WW8Num9z3"/>
    <w:rsid w:val="00E848DB"/>
    <w:rPr>
      <w:rFonts w:ascii="Symbol" w:hAnsi="Symbol" w:cs="Symbol"/>
    </w:rPr>
  </w:style>
  <w:style w:type="character" w:customStyle="1" w:styleId="WW8Num10z0">
    <w:name w:val="WW8Num10z0"/>
    <w:rsid w:val="00E848DB"/>
  </w:style>
  <w:style w:type="character" w:customStyle="1" w:styleId="WW8Num11z0">
    <w:name w:val="WW8Num11z0"/>
    <w:rsid w:val="00E848DB"/>
    <w:rPr>
      <w:rFonts w:ascii="Symbol" w:hAnsi="Symbol" w:cs="Symbol"/>
    </w:rPr>
  </w:style>
  <w:style w:type="character" w:customStyle="1" w:styleId="WW8Num11z1">
    <w:name w:val="WW8Num11z1"/>
    <w:rsid w:val="00E848DB"/>
    <w:rPr>
      <w:rFonts w:ascii="Courier New" w:hAnsi="Courier New" w:cs="Courier New"/>
    </w:rPr>
  </w:style>
  <w:style w:type="character" w:customStyle="1" w:styleId="WW8Num11z2">
    <w:name w:val="WW8Num11z2"/>
    <w:rsid w:val="00E848DB"/>
    <w:rPr>
      <w:rFonts w:ascii="Wingdings" w:hAnsi="Wingdings" w:cs="Wingdings"/>
    </w:rPr>
  </w:style>
  <w:style w:type="character" w:customStyle="1" w:styleId="WW8Num12z0">
    <w:name w:val="WW8Num12z0"/>
    <w:rsid w:val="00E848DB"/>
    <w:rPr>
      <w:rFonts w:ascii="Symbol" w:hAnsi="Symbol" w:cs="Symbol"/>
    </w:rPr>
  </w:style>
  <w:style w:type="character" w:customStyle="1" w:styleId="WW8Num12z1">
    <w:name w:val="WW8Num12z1"/>
    <w:rsid w:val="00E848DB"/>
    <w:rPr>
      <w:rFonts w:ascii="Courier New" w:hAnsi="Courier New" w:cs="Courier New"/>
    </w:rPr>
  </w:style>
  <w:style w:type="character" w:customStyle="1" w:styleId="WW8Num12z2">
    <w:name w:val="WW8Num12z2"/>
    <w:rsid w:val="00E848DB"/>
    <w:rPr>
      <w:rFonts w:ascii="Wingdings" w:hAnsi="Wingdings" w:cs="Wingdings"/>
    </w:rPr>
  </w:style>
  <w:style w:type="character" w:customStyle="1" w:styleId="WW8Num12z3">
    <w:name w:val="WW8Num12z3"/>
    <w:rsid w:val="00E848DB"/>
    <w:rPr>
      <w:rFonts w:ascii="Symbol" w:hAnsi="Symbol" w:cs="Symbol"/>
    </w:rPr>
  </w:style>
  <w:style w:type="character" w:customStyle="1" w:styleId="WW8Num13z0">
    <w:name w:val="WW8Num13z0"/>
    <w:rsid w:val="00E848DB"/>
    <w:rPr>
      <w:rFonts w:ascii="Symbol" w:hAnsi="Symbol" w:cs="Symbol"/>
    </w:rPr>
  </w:style>
  <w:style w:type="character" w:customStyle="1" w:styleId="WW8Num13z1">
    <w:name w:val="WW8Num13z1"/>
    <w:rsid w:val="00E848DB"/>
    <w:rPr>
      <w:rFonts w:ascii="Courier New" w:hAnsi="Courier New" w:cs="Courier New"/>
    </w:rPr>
  </w:style>
  <w:style w:type="character" w:customStyle="1" w:styleId="WW8Num13z2">
    <w:name w:val="WW8Num13z2"/>
    <w:rsid w:val="00E848DB"/>
    <w:rPr>
      <w:rFonts w:ascii="Wingdings" w:hAnsi="Wingdings" w:cs="Wingdings"/>
    </w:rPr>
  </w:style>
  <w:style w:type="character" w:customStyle="1" w:styleId="WW8Num13z3">
    <w:name w:val="WW8Num13z3"/>
    <w:rsid w:val="00E848DB"/>
    <w:rPr>
      <w:rFonts w:ascii="Symbol" w:hAnsi="Symbol" w:cs="Symbol"/>
    </w:rPr>
  </w:style>
  <w:style w:type="character" w:customStyle="1" w:styleId="WW8Num14z0">
    <w:name w:val="WW8Num14z0"/>
    <w:rsid w:val="00E848DB"/>
  </w:style>
  <w:style w:type="character" w:customStyle="1" w:styleId="WW8Num14z1">
    <w:name w:val="WW8Num14z1"/>
    <w:rsid w:val="00E848DB"/>
  </w:style>
  <w:style w:type="character" w:customStyle="1" w:styleId="WW8Num14z2">
    <w:name w:val="WW8Num14z2"/>
    <w:rsid w:val="00E848DB"/>
  </w:style>
  <w:style w:type="character" w:customStyle="1" w:styleId="WW8Num14z3">
    <w:name w:val="WW8Num14z3"/>
    <w:rsid w:val="00E848DB"/>
  </w:style>
  <w:style w:type="character" w:customStyle="1" w:styleId="WW8Num14z4">
    <w:name w:val="WW8Num14z4"/>
    <w:rsid w:val="00E848DB"/>
  </w:style>
  <w:style w:type="character" w:customStyle="1" w:styleId="WW8Num14z5">
    <w:name w:val="WW8Num14z5"/>
    <w:rsid w:val="00E848DB"/>
  </w:style>
  <w:style w:type="character" w:customStyle="1" w:styleId="WW8Num14z6">
    <w:name w:val="WW8Num14z6"/>
    <w:rsid w:val="00E848DB"/>
  </w:style>
  <w:style w:type="character" w:customStyle="1" w:styleId="WW8Num14z7">
    <w:name w:val="WW8Num14z7"/>
    <w:rsid w:val="00E848DB"/>
  </w:style>
  <w:style w:type="character" w:customStyle="1" w:styleId="WW8Num14z8">
    <w:name w:val="WW8Num14z8"/>
    <w:rsid w:val="00E848DB"/>
  </w:style>
  <w:style w:type="character" w:customStyle="1" w:styleId="WW8Num15z0">
    <w:name w:val="WW8Num15z0"/>
    <w:rsid w:val="00E848DB"/>
  </w:style>
  <w:style w:type="character" w:customStyle="1" w:styleId="WW8Num15z1">
    <w:name w:val="WW8Num15z1"/>
    <w:rsid w:val="00E848DB"/>
  </w:style>
  <w:style w:type="character" w:customStyle="1" w:styleId="WW8Num15z2">
    <w:name w:val="WW8Num15z2"/>
    <w:rsid w:val="00E848DB"/>
  </w:style>
  <w:style w:type="character" w:customStyle="1" w:styleId="WW8Num15z3">
    <w:name w:val="WW8Num15z3"/>
    <w:rsid w:val="00E848DB"/>
  </w:style>
  <w:style w:type="character" w:customStyle="1" w:styleId="WW8Num15z4">
    <w:name w:val="WW8Num15z4"/>
    <w:rsid w:val="00E848DB"/>
  </w:style>
  <w:style w:type="character" w:customStyle="1" w:styleId="WW8Num15z5">
    <w:name w:val="WW8Num15z5"/>
    <w:rsid w:val="00E848DB"/>
  </w:style>
  <w:style w:type="character" w:customStyle="1" w:styleId="WW8Num15z6">
    <w:name w:val="WW8Num15z6"/>
    <w:rsid w:val="00E848DB"/>
  </w:style>
  <w:style w:type="character" w:customStyle="1" w:styleId="WW8Num15z7">
    <w:name w:val="WW8Num15z7"/>
    <w:rsid w:val="00E848DB"/>
  </w:style>
  <w:style w:type="character" w:customStyle="1" w:styleId="WW8Num15z8">
    <w:name w:val="WW8Num15z8"/>
    <w:rsid w:val="00E848DB"/>
  </w:style>
  <w:style w:type="character" w:customStyle="1" w:styleId="WW8Num16z0">
    <w:name w:val="WW8Num16z0"/>
    <w:rsid w:val="00E848DB"/>
  </w:style>
  <w:style w:type="character" w:customStyle="1" w:styleId="WW8Num16z1">
    <w:name w:val="WW8Num16z1"/>
    <w:rsid w:val="00E848DB"/>
  </w:style>
  <w:style w:type="character" w:customStyle="1" w:styleId="WW8Num16z2">
    <w:name w:val="WW8Num16z2"/>
    <w:rsid w:val="00E848DB"/>
  </w:style>
  <w:style w:type="character" w:customStyle="1" w:styleId="WW8Num16z3">
    <w:name w:val="WW8Num16z3"/>
    <w:rsid w:val="00E848DB"/>
  </w:style>
  <w:style w:type="character" w:customStyle="1" w:styleId="WW8Num16z4">
    <w:name w:val="WW8Num16z4"/>
    <w:rsid w:val="00E848DB"/>
  </w:style>
  <w:style w:type="character" w:customStyle="1" w:styleId="WW8Num16z5">
    <w:name w:val="WW8Num16z5"/>
    <w:rsid w:val="00E848DB"/>
  </w:style>
  <w:style w:type="character" w:customStyle="1" w:styleId="WW8Num16z6">
    <w:name w:val="WW8Num16z6"/>
    <w:rsid w:val="00E848DB"/>
  </w:style>
  <w:style w:type="character" w:customStyle="1" w:styleId="WW8Num16z7">
    <w:name w:val="WW8Num16z7"/>
    <w:rsid w:val="00E848DB"/>
  </w:style>
  <w:style w:type="character" w:customStyle="1" w:styleId="WW8Num16z8">
    <w:name w:val="WW8Num16z8"/>
    <w:rsid w:val="00E848DB"/>
  </w:style>
  <w:style w:type="character" w:customStyle="1" w:styleId="WW8Num17z0">
    <w:name w:val="WW8Num17z0"/>
    <w:rsid w:val="00E848DB"/>
  </w:style>
  <w:style w:type="character" w:customStyle="1" w:styleId="WW8Num18z0">
    <w:name w:val="WW8Num18z0"/>
    <w:rsid w:val="00E848DB"/>
  </w:style>
  <w:style w:type="character" w:customStyle="1" w:styleId="WW8Num19z0">
    <w:name w:val="WW8Num19z0"/>
    <w:rsid w:val="00E848DB"/>
  </w:style>
  <w:style w:type="character" w:customStyle="1" w:styleId="WW8Num19z1">
    <w:name w:val="WW8Num19z1"/>
    <w:rsid w:val="00E848DB"/>
  </w:style>
  <w:style w:type="character" w:customStyle="1" w:styleId="WW8Num19z2">
    <w:name w:val="WW8Num19z2"/>
    <w:rsid w:val="00E848DB"/>
  </w:style>
  <w:style w:type="character" w:customStyle="1" w:styleId="WW8Num19z3">
    <w:name w:val="WW8Num19z3"/>
    <w:rsid w:val="00E848DB"/>
  </w:style>
  <w:style w:type="character" w:customStyle="1" w:styleId="WW8Num19z4">
    <w:name w:val="WW8Num19z4"/>
    <w:rsid w:val="00E848DB"/>
  </w:style>
  <w:style w:type="character" w:customStyle="1" w:styleId="WW8Num19z5">
    <w:name w:val="WW8Num19z5"/>
    <w:rsid w:val="00E848DB"/>
  </w:style>
  <w:style w:type="character" w:customStyle="1" w:styleId="WW8Num19z6">
    <w:name w:val="WW8Num19z6"/>
    <w:rsid w:val="00E848DB"/>
  </w:style>
  <w:style w:type="character" w:customStyle="1" w:styleId="WW8Num19z7">
    <w:name w:val="WW8Num19z7"/>
    <w:rsid w:val="00E848DB"/>
  </w:style>
  <w:style w:type="character" w:customStyle="1" w:styleId="WW8Num19z8">
    <w:name w:val="WW8Num19z8"/>
    <w:rsid w:val="00E848DB"/>
  </w:style>
  <w:style w:type="character" w:customStyle="1" w:styleId="WW8Num20z0">
    <w:name w:val="WW8Num20z0"/>
    <w:rsid w:val="00E848DB"/>
  </w:style>
  <w:style w:type="character" w:customStyle="1" w:styleId="WW8Num21z0">
    <w:name w:val="WW8Num21z0"/>
    <w:rsid w:val="00E848DB"/>
  </w:style>
  <w:style w:type="character" w:customStyle="1" w:styleId="WW8Num21z1">
    <w:name w:val="WW8Num21z1"/>
    <w:rsid w:val="00E848DB"/>
  </w:style>
  <w:style w:type="character" w:customStyle="1" w:styleId="WW8Num21z2">
    <w:name w:val="WW8Num21z2"/>
    <w:rsid w:val="00E848DB"/>
  </w:style>
  <w:style w:type="character" w:customStyle="1" w:styleId="WW8Num21z3">
    <w:name w:val="WW8Num21z3"/>
    <w:rsid w:val="00E848DB"/>
  </w:style>
  <w:style w:type="character" w:customStyle="1" w:styleId="WW8Num21z4">
    <w:name w:val="WW8Num21z4"/>
    <w:rsid w:val="00E848DB"/>
  </w:style>
  <w:style w:type="character" w:customStyle="1" w:styleId="WW8Num21z5">
    <w:name w:val="WW8Num21z5"/>
    <w:rsid w:val="00E848DB"/>
  </w:style>
  <w:style w:type="character" w:customStyle="1" w:styleId="WW8Num21z6">
    <w:name w:val="WW8Num21z6"/>
    <w:rsid w:val="00E848DB"/>
  </w:style>
  <w:style w:type="character" w:customStyle="1" w:styleId="WW8Num21z7">
    <w:name w:val="WW8Num21z7"/>
    <w:rsid w:val="00E848DB"/>
  </w:style>
  <w:style w:type="character" w:customStyle="1" w:styleId="WW8Num21z8">
    <w:name w:val="WW8Num21z8"/>
    <w:rsid w:val="00E848DB"/>
  </w:style>
  <w:style w:type="character" w:customStyle="1" w:styleId="WW8Num22z0">
    <w:name w:val="WW8Num22z0"/>
    <w:rsid w:val="00E848DB"/>
    <w:rPr>
      <w:rFonts w:ascii="Symbol" w:hAnsi="Symbol" w:cs="Symbol"/>
    </w:rPr>
  </w:style>
  <w:style w:type="character" w:customStyle="1" w:styleId="WW8Num22z1">
    <w:name w:val="WW8Num22z1"/>
    <w:rsid w:val="00E848DB"/>
    <w:rPr>
      <w:rFonts w:ascii="Courier New" w:hAnsi="Courier New" w:cs="Courier New"/>
    </w:rPr>
  </w:style>
  <w:style w:type="character" w:customStyle="1" w:styleId="WW8Num22z2">
    <w:name w:val="WW8Num22z2"/>
    <w:rsid w:val="00E848DB"/>
    <w:rPr>
      <w:rFonts w:ascii="Wingdings" w:hAnsi="Wingdings" w:cs="Wingdings"/>
    </w:rPr>
  </w:style>
  <w:style w:type="character" w:customStyle="1" w:styleId="WW8Num22z3">
    <w:name w:val="WW8Num22z3"/>
    <w:rsid w:val="00E848DB"/>
    <w:rPr>
      <w:rFonts w:ascii="Symbol" w:hAnsi="Symbol" w:cs="Symbol"/>
    </w:rPr>
  </w:style>
  <w:style w:type="character" w:customStyle="1" w:styleId="WW8Num23z0">
    <w:name w:val="WW8Num2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E848DB"/>
    <w:rPr>
      <w:rFonts w:ascii="Symbol" w:eastAsia="Times New Roman" w:hAnsi="Symbol" w:cs="Times New Roman"/>
    </w:rPr>
  </w:style>
  <w:style w:type="character" w:customStyle="1" w:styleId="WW8Num24z1">
    <w:name w:val="WW8Num24z1"/>
    <w:rsid w:val="00E848DB"/>
    <w:rPr>
      <w:rFonts w:ascii="Courier New" w:hAnsi="Courier New" w:cs="Courier New"/>
    </w:rPr>
  </w:style>
  <w:style w:type="character" w:customStyle="1" w:styleId="WW8Num24z2">
    <w:name w:val="WW8Num24z2"/>
    <w:rsid w:val="00E848DB"/>
    <w:rPr>
      <w:rFonts w:ascii="Wingdings" w:hAnsi="Wingdings" w:cs="Wingdings"/>
    </w:rPr>
  </w:style>
  <w:style w:type="character" w:customStyle="1" w:styleId="WW8Num24z3">
    <w:name w:val="WW8Num24z3"/>
    <w:rsid w:val="00E848DB"/>
    <w:rPr>
      <w:rFonts w:ascii="Symbol" w:hAnsi="Symbol" w:cs="Symbol"/>
    </w:rPr>
  </w:style>
  <w:style w:type="character" w:customStyle="1" w:styleId="WW8Num25z0">
    <w:name w:val="WW8Num25z0"/>
    <w:rsid w:val="00E848DB"/>
  </w:style>
  <w:style w:type="character" w:customStyle="1" w:styleId="WW8Num25z1">
    <w:name w:val="WW8Num25z1"/>
    <w:rsid w:val="00E848DB"/>
  </w:style>
  <w:style w:type="character" w:customStyle="1" w:styleId="WW8Num25z2">
    <w:name w:val="WW8Num25z2"/>
    <w:rsid w:val="00E848DB"/>
  </w:style>
  <w:style w:type="character" w:customStyle="1" w:styleId="WW8Num25z3">
    <w:name w:val="WW8Num25z3"/>
    <w:rsid w:val="00E848DB"/>
  </w:style>
  <w:style w:type="character" w:customStyle="1" w:styleId="WW8Num25z4">
    <w:name w:val="WW8Num25z4"/>
    <w:rsid w:val="00E848DB"/>
  </w:style>
  <w:style w:type="character" w:customStyle="1" w:styleId="WW8Num25z5">
    <w:name w:val="WW8Num25z5"/>
    <w:rsid w:val="00E848DB"/>
  </w:style>
  <w:style w:type="character" w:customStyle="1" w:styleId="WW8Num25z6">
    <w:name w:val="WW8Num25z6"/>
    <w:rsid w:val="00E848DB"/>
  </w:style>
  <w:style w:type="character" w:customStyle="1" w:styleId="WW8Num25z7">
    <w:name w:val="WW8Num25z7"/>
    <w:rsid w:val="00E848DB"/>
  </w:style>
  <w:style w:type="character" w:customStyle="1" w:styleId="WW8Num25z8">
    <w:name w:val="WW8Num25z8"/>
    <w:rsid w:val="00E848DB"/>
  </w:style>
  <w:style w:type="character" w:customStyle="1" w:styleId="WW8Num26z0">
    <w:name w:val="WW8Num26z0"/>
    <w:rsid w:val="00E848DB"/>
  </w:style>
  <w:style w:type="character" w:customStyle="1" w:styleId="WW8Num27z0">
    <w:name w:val="WW8Num27z0"/>
    <w:rsid w:val="00E848DB"/>
  </w:style>
  <w:style w:type="character" w:customStyle="1" w:styleId="WW8Num27z1">
    <w:name w:val="WW8Num27z1"/>
    <w:rsid w:val="00E848DB"/>
  </w:style>
  <w:style w:type="character" w:customStyle="1" w:styleId="WW8Num27z2">
    <w:name w:val="WW8Num27z2"/>
    <w:rsid w:val="00E848DB"/>
  </w:style>
  <w:style w:type="character" w:customStyle="1" w:styleId="WW8Num27z3">
    <w:name w:val="WW8Num27z3"/>
    <w:rsid w:val="00E848DB"/>
  </w:style>
  <w:style w:type="character" w:customStyle="1" w:styleId="WW8Num27z4">
    <w:name w:val="WW8Num27z4"/>
    <w:rsid w:val="00E848DB"/>
  </w:style>
  <w:style w:type="character" w:customStyle="1" w:styleId="WW8Num27z5">
    <w:name w:val="WW8Num27z5"/>
    <w:rsid w:val="00E848DB"/>
  </w:style>
  <w:style w:type="character" w:customStyle="1" w:styleId="WW8Num27z6">
    <w:name w:val="WW8Num27z6"/>
    <w:rsid w:val="00E848DB"/>
  </w:style>
  <w:style w:type="character" w:customStyle="1" w:styleId="WW8Num27z7">
    <w:name w:val="WW8Num27z7"/>
    <w:rsid w:val="00E848DB"/>
  </w:style>
  <w:style w:type="character" w:customStyle="1" w:styleId="WW8Num27z8">
    <w:name w:val="WW8Num27z8"/>
    <w:rsid w:val="00E848DB"/>
  </w:style>
  <w:style w:type="character" w:customStyle="1" w:styleId="WW8Num28z0">
    <w:name w:val="WW8Num28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E848DB"/>
  </w:style>
  <w:style w:type="character" w:customStyle="1" w:styleId="WW8Num30z0">
    <w:name w:val="WW8Num30z0"/>
    <w:rsid w:val="00E848DB"/>
  </w:style>
  <w:style w:type="character" w:customStyle="1" w:styleId="WW8Num31z0">
    <w:name w:val="WW8Num31z0"/>
    <w:rsid w:val="00E848DB"/>
  </w:style>
  <w:style w:type="character" w:customStyle="1" w:styleId="WW8Num31z1">
    <w:name w:val="WW8Num31z1"/>
    <w:rsid w:val="00E848DB"/>
  </w:style>
  <w:style w:type="character" w:customStyle="1" w:styleId="WW8Num31z2">
    <w:name w:val="WW8Num31z2"/>
    <w:rsid w:val="00E848DB"/>
  </w:style>
  <w:style w:type="character" w:customStyle="1" w:styleId="WW8Num31z3">
    <w:name w:val="WW8Num31z3"/>
    <w:rsid w:val="00E848DB"/>
  </w:style>
  <w:style w:type="character" w:customStyle="1" w:styleId="WW8Num31z4">
    <w:name w:val="WW8Num31z4"/>
    <w:rsid w:val="00E848DB"/>
  </w:style>
  <w:style w:type="character" w:customStyle="1" w:styleId="WW8Num31z5">
    <w:name w:val="WW8Num31z5"/>
    <w:rsid w:val="00E848DB"/>
  </w:style>
  <w:style w:type="character" w:customStyle="1" w:styleId="WW8Num31z6">
    <w:name w:val="WW8Num31z6"/>
    <w:rsid w:val="00E848DB"/>
  </w:style>
  <w:style w:type="character" w:customStyle="1" w:styleId="WW8Num31z7">
    <w:name w:val="WW8Num31z7"/>
    <w:rsid w:val="00E848DB"/>
  </w:style>
  <w:style w:type="character" w:customStyle="1" w:styleId="WW8Num31z8">
    <w:name w:val="WW8Num31z8"/>
    <w:rsid w:val="00E848DB"/>
  </w:style>
  <w:style w:type="character" w:customStyle="1" w:styleId="WW8Num32z0">
    <w:name w:val="WW8Num32z0"/>
    <w:rsid w:val="00E848DB"/>
  </w:style>
  <w:style w:type="character" w:customStyle="1" w:styleId="WW8Num32z1">
    <w:name w:val="WW8Num32z1"/>
    <w:rsid w:val="00E848DB"/>
  </w:style>
  <w:style w:type="character" w:customStyle="1" w:styleId="WW8NumSt2z0">
    <w:name w:val="WW8NumSt2z0"/>
    <w:rsid w:val="00E848DB"/>
    <w:rPr>
      <w:rFonts w:ascii="Calibri" w:hAnsi="Calibri" w:cs="Calibri"/>
    </w:rPr>
  </w:style>
  <w:style w:type="character" w:customStyle="1" w:styleId="WW8NumSt3z0">
    <w:name w:val="WW8NumSt3z0"/>
    <w:rsid w:val="00E848DB"/>
    <w:rPr>
      <w:rFonts w:ascii="Calibri" w:hAnsi="Calibri" w:cs="Calibri"/>
    </w:rPr>
  </w:style>
  <w:style w:type="character" w:customStyle="1" w:styleId="WW8NumSt4z0">
    <w:name w:val="WW8NumSt4z0"/>
    <w:rsid w:val="00E848DB"/>
    <w:rPr>
      <w:rFonts w:ascii="Calibri" w:hAnsi="Calibri" w:cs="Calibri"/>
    </w:rPr>
  </w:style>
  <w:style w:type="character" w:customStyle="1" w:styleId="2">
    <w:name w:val="Основной шрифт абзаца2"/>
    <w:rsid w:val="00E848DB"/>
  </w:style>
  <w:style w:type="character" w:customStyle="1" w:styleId="10">
    <w:name w:val="Заголовок 1 Знак"/>
    <w:rsid w:val="00E848D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E848D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E848D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E848D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E848D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E848D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E848D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848DB"/>
    <w:rPr>
      <w:color w:val="0000FF"/>
      <w:u w:val="single"/>
    </w:rPr>
  </w:style>
  <w:style w:type="character" w:customStyle="1" w:styleId="a7">
    <w:name w:val="Без интервала Знак"/>
    <w:uiPriority w:val="1"/>
    <w:rsid w:val="00E848D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E848DB"/>
    <w:rPr>
      <w:color w:val="800080"/>
      <w:u w:val="single"/>
    </w:rPr>
  </w:style>
  <w:style w:type="character" w:customStyle="1" w:styleId="WW8Num3z1">
    <w:name w:val="WW8Num3z1"/>
    <w:rsid w:val="00E848DB"/>
  </w:style>
  <w:style w:type="character" w:customStyle="1" w:styleId="WW8Num3z2">
    <w:name w:val="WW8Num3z2"/>
    <w:rsid w:val="00E848DB"/>
  </w:style>
  <w:style w:type="character" w:customStyle="1" w:styleId="WW8Num3z3">
    <w:name w:val="WW8Num3z3"/>
    <w:rsid w:val="00E848DB"/>
  </w:style>
  <w:style w:type="character" w:customStyle="1" w:styleId="WW8Num3z4">
    <w:name w:val="WW8Num3z4"/>
    <w:rsid w:val="00E848DB"/>
  </w:style>
  <w:style w:type="character" w:customStyle="1" w:styleId="WW8Num3z5">
    <w:name w:val="WW8Num3z5"/>
    <w:rsid w:val="00E848DB"/>
  </w:style>
  <w:style w:type="character" w:customStyle="1" w:styleId="WW8Num3z6">
    <w:name w:val="WW8Num3z6"/>
    <w:rsid w:val="00E848DB"/>
  </w:style>
  <w:style w:type="character" w:customStyle="1" w:styleId="WW8Num3z7">
    <w:name w:val="WW8Num3z7"/>
    <w:rsid w:val="00E848DB"/>
  </w:style>
  <w:style w:type="character" w:customStyle="1" w:styleId="WW8Num3z8">
    <w:name w:val="WW8Num3z8"/>
    <w:rsid w:val="00E848DB"/>
  </w:style>
  <w:style w:type="character" w:customStyle="1" w:styleId="WW8Num6z1">
    <w:name w:val="WW8Num6z1"/>
    <w:rsid w:val="00E848DB"/>
    <w:rPr>
      <w:rFonts w:ascii="Courier New" w:hAnsi="Courier New" w:cs="Courier New"/>
    </w:rPr>
  </w:style>
  <w:style w:type="character" w:customStyle="1" w:styleId="WW8Num6z2">
    <w:name w:val="WW8Num6z2"/>
    <w:rsid w:val="00E848DB"/>
    <w:rPr>
      <w:rFonts w:ascii="Wingdings" w:hAnsi="Wingdings" w:cs="Wingdings"/>
    </w:rPr>
  </w:style>
  <w:style w:type="character" w:customStyle="1" w:styleId="WW8Num8z1">
    <w:name w:val="WW8Num8z1"/>
    <w:rsid w:val="00E848DB"/>
  </w:style>
  <w:style w:type="character" w:customStyle="1" w:styleId="WW8Num8z2">
    <w:name w:val="WW8Num8z2"/>
    <w:rsid w:val="00E848DB"/>
  </w:style>
  <w:style w:type="character" w:customStyle="1" w:styleId="WW8Num8z3">
    <w:name w:val="WW8Num8z3"/>
    <w:rsid w:val="00E848DB"/>
  </w:style>
  <w:style w:type="character" w:customStyle="1" w:styleId="WW8Num8z4">
    <w:name w:val="WW8Num8z4"/>
    <w:rsid w:val="00E848DB"/>
  </w:style>
  <w:style w:type="character" w:customStyle="1" w:styleId="WW8Num8z5">
    <w:name w:val="WW8Num8z5"/>
    <w:rsid w:val="00E848DB"/>
  </w:style>
  <w:style w:type="character" w:customStyle="1" w:styleId="WW8Num8z6">
    <w:name w:val="WW8Num8z6"/>
    <w:rsid w:val="00E848DB"/>
  </w:style>
  <w:style w:type="character" w:customStyle="1" w:styleId="WW8Num8z7">
    <w:name w:val="WW8Num8z7"/>
    <w:rsid w:val="00E848DB"/>
  </w:style>
  <w:style w:type="character" w:customStyle="1" w:styleId="WW8Num8z8">
    <w:name w:val="WW8Num8z8"/>
    <w:rsid w:val="00E848DB"/>
  </w:style>
  <w:style w:type="character" w:customStyle="1" w:styleId="WW8Num9z4">
    <w:name w:val="WW8Num9z4"/>
    <w:rsid w:val="00E848DB"/>
  </w:style>
  <w:style w:type="character" w:customStyle="1" w:styleId="WW8Num9z5">
    <w:name w:val="WW8Num9z5"/>
    <w:rsid w:val="00E848DB"/>
  </w:style>
  <w:style w:type="character" w:customStyle="1" w:styleId="WW8Num9z6">
    <w:name w:val="WW8Num9z6"/>
    <w:rsid w:val="00E848DB"/>
  </w:style>
  <w:style w:type="character" w:customStyle="1" w:styleId="WW8Num9z7">
    <w:name w:val="WW8Num9z7"/>
    <w:rsid w:val="00E848DB"/>
  </w:style>
  <w:style w:type="character" w:customStyle="1" w:styleId="WW8Num9z8">
    <w:name w:val="WW8Num9z8"/>
    <w:rsid w:val="00E848DB"/>
  </w:style>
  <w:style w:type="character" w:customStyle="1" w:styleId="WW8Num10z1">
    <w:name w:val="WW8Num10z1"/>
    <w:rsid w:val="00E848DB"/>
  </w:style>
  <w:style w:type="character" w:customStyle="1" w:styleId="WW8Num10z2">
    <w:name w:val="WW8Num10z2"/>
    <w:rsid w:val="00E848DB"/>
  </w:style>
  <w:style w:type="character" w:customStyle="1" w:styleId="WW8Num10z3">
    <w:name w:val="WW8Num10z3"/>
    <w:rsid w:val="00E848DB"/>
  </w:style>
  <w:style w:type="character" w:customStyle="1" w:styleId="WW8Num10z4">
    <w:name w:val="WW8Num10z4"/>
    <w:rsid w:val="00E848DB"/>
  </w:style>
  <w:style w:type="character" w:customStyle="1" w:styleId="WW8Num10z5">
    <w:name w:val="WW8Num10z5"/>
    <w:rsid w:val="00E848DB"/>
  </w:style>
  <w:style w:type="character" w:customStyle="1" w:styleId="WW8Num10z6">
    <w:name w:val="WW8Num10z6"/>
    <w:rsid w:val="00E848DB"/>
  </w:style>
  <w:style w:type="character" w:customStyle="1" w:styleId="WW8Num10z7">
    <w:name w:val="WW8Num10z7"/>
    <w:rsid w:val="00E848DB"/>
  </w:style>
  <w:style w:type="character" w:customStyle="1" w:styleId="WW8Num10z8">
    <w:name w:val="WW8Num10z8"/>
    <w:rsid w:val="00E848DB"/>
  </w:style>
  <w:style w:type="character" w:customStyle="1" w:styleId="WW8Num11z3">
    <w:name w:val="WW8Num11z3"/>
    <w:rsid w:val="00E848DB"/>
  </w:style>
  <w:style w:type="character" w:customStyle="1" w:styleId="WW8Num11z4">
    <w:name w:val="WW8Num11z4"/>
    <w:rsid w:val="00E848DB"/>
  </w:style>
  <w:style w:type="character" w:customStyle="1" w:styleId="WW8Num11z5">
    <w:name w:val="WW8Num11z5"/>
    <w:rsid w:val="00E848DB"/>
  </w:style>
  <w:style w:type="character" w:customStyle="1" w:styleId="WW8Num11z6">
    <w:name w:val="WW8Num11z6"/>
    <w:rsid w:val="00E848DB"/>
  </w:style>
  <w:style w:type="character" w:customStyle="1" w:styleId="WW8Num11z7">
    <w:name w:val="WW8Num11z7"/>
    <w:rsid w:val="00E848DB"/>
  </w:style>
  <w:style w:type="character" w:customStyle="1" w:styleId="WW8Num11z8">
    <w:name w:val="WW8Num11z8"/>
    <w:rsid w:val="00E848DB"/>
  </w:style>
  <w:style w:type="character" w:customStyle="1" w:styleId="WW8Num12z4">
    <w:name w:val="WW8Num12z4"/>
    <w:rsid w:val="00E848DB"/>
  </w:style>
  <w:style w:type="character" w:customStyle="1" w:styleId="WW8Num12z5">
    <w:name w:val="WW8Num12z5"/>
    <w:rsid w:val="00E848DB"/>
  </w:style>
  <w:style w:type="character" w:customStyle="1" w:styleId="WW8Num12z6">
    <w:name w:val="WW8Num12z6"/>
    <w:rsid w:val="00E848DB"/>
  </w:style>
  <w:style w:type="character" w:customStyle="1" w:styleId="WW8Num12z7">
    <w:name w:val="WW8Num12z7"/>
    <w:rsid w:val="00E848DB"/>
  </w:style>
  <w:style w:type="character" w:customStyle="1" w:styleId="WW8Num12z8">
    <w:name w:val="WW8Num12z8"/>
    <w:rsid w:val="00E848DB"/>
  </w:style>
  <w:style w:type="character" w:customStyle="1" w:styleId="WW8Num13z4">
    <w:name w:val="WW8Num13z4"/>
    <w:rsid w:val="00E848DB"/>
  </w:style>
  <w:style w:type="character" w:customStyle="1" w:styleId="WW8Num13z5">
    <w:name w:val="WW8Num13z5"/>
    <w:rsid w:val="00E848DB"/>
  </w:style>
  <w:style w:type="character" w:customStyle="1" w:styleId="WW8Num13z6">
    <w:name w:val="WW8Num13z6"/>
    <w:rsid w:val="00E848DB"/>
  </w:style>
  <w:style w:type="character" w:customStyle="1" w:styleId="WW8Num13z7">
    <w:name w:val="WW8Num13z7"/>
    <w:rsid w:val="00E848DB"/>
  </w:style>
  <w:style w:type="character" w:customStyle="1" w:styleId="WW8Num13z8">
    <w:name w:val="WW8Num13z8"/>
    <w:rsid w:val="00E848DB"/>
  </w:style>
  <w:style w:type="character" w:customStyle="1" w:styleId="WW8Num17z1">
    <w:name w:val="WW8Num17z1"/>
    <w:rsid w:val="00E848DB"/>
  </w:style>
  <w:style w:type="character" w:customStyle="1" w:styleId="WW8Num17z2">
    <w:name w:val="WW8Num17z2"/>
    <w:rsid w:val="00E848DB"/>
  </w:style>
  <w:style w:type="character" w:customStyle="1" w:styleId="WW8Num17z3">
    <w:name w:val="WW8Num17z3"/>
    <w:rsid w:val="00E848DB"/>
  </w:style>
  <w:style w:type="character" w:customStyle="1" w:styleId="WW8Num17z4">
    <w:name w:val="WW8Num17z4"/>
    <w:rsid w:val="00E848DB"/>
  </w:style>
  <w:style w:type="character" w:customStyle="1" w:styleId="WW8Num17z5">
    <w:name w:val="WW8Num17z5"/>
    <w:rsid w:val="00E848DB"/>
  </w:style>
  <w:style w:type="character" w:customStyle="1" w:styleId="WW8Num17z6">
    <w:name w:val="WW8Num17z6"/>
    <w:rsid w:val="00E848DB"/>
  </w:style>
  <w:style w:type="character" w:customStyle="1" w:styleId="WW8Num17z7">
    <w:name w:val="WW8Num17z7"/>
    <w:rsid w:val="00E848DB"/>
  </w:style>
  <w:style w:type="character" w:customStyle="1" w:styleId="WW8Num17z8">
    <w:name w:val="WW8Num17z8"/>
    <w:rsid w:val="00E848DB"/>
  </w:style>
  <w:style w:type="character" w:customStyle="1" w:styleId="WW8Num18z1">
    <w:name w:val="WW8Num18z1"/>
    <w:rsid w:val="00E848DB"/>
  </w:style>
  <w:style w:type="character" w:customStyle="1" w:styleId="WW8Num18z2">
    <w:name w:val="WW8Num18z2"/>
    <w:rsid w:val="00E848DB"/>
  </w:style>
  <w:style w:type="character" w:customStyle="1" w:styleId="WW8Num18z3">
    <w:name w:val="WW8Num18z3"/>
    <w:rsid w:val="00E848DB"/>
  </w:style>
  <w:style w:type="character" w:customStyle="1" w:styleId="WW8Num18z4">
    <w:name w:val="WW8Num18z4"/>
    <w:rsid w:val="00E848DB"/>
  </w:style>
  <w:style w:type="character" w:customStyle="1" w:styleId="WW8Num18z5">
    <w:name w:val="WW8Num18z5"/>
    <w:rsid w:val="00E848DB"/>
  </w:style>
  <w:style w:type="character" w:customStyle="1" w:styleId="WW8Num18z6">
    <w:name w:val="WW8Num18z6"/>
    <w:rsid w:val="00E848DB"/>
  </w:style>
  <w:style w:type="character" w:customStyle="1" w:styleId="WW8Num18z7">
    <w:name w:val="WW8Num18z7"/>
    <w:rsid w:val="00E848DB"/>
  </w:style>
  <w:style w:type="character" w:customStyle="1" w:styleId="WW8Num18z8">
    <w:name w:val="WW8Num18z8"/>
    <w:rsid w:val="00E848DB"/>
  </w:style>
  <w:style w:type="character" w:customStyle="1" w:styleId="WW8Num20z1">
    <w:name w:val="WW8Num20z1"/>
    <w:rsid w:val="00E848DB"/>
  </w:style>
  <w:style w:type="character" w:customStyle="1" w:styleId="WW8Num20z2">
    <w:name w:val="WW8Num20z2"/>
    <w:rsid w:val="00E848DB"/>
  </w:style>
  <w:style w:type="character" w:customStyle="1" w:styleId="WW8Num20z3">
    <w:name w:val="WW8Num20z3"/>
    <w:rsid w:val="00E848DB"/>
  </w:style>
  <w:style w:type="character" w:customStyle="1" w:styleId="WW8Num20z4">
    <w:name w:val="WW8Num20z4"/>
    <w:rsid w:val="00E848DB"/>
  </w:style>
  <w:style w:type="character" w:customStyle="1" w:styleId="WW8Num20z5">
    <w:name w:val="WW8Num20z5"/>
    <w:rsid w:val="00E848DB"/>
  </w:style>
  <w:style w:type="character" w:customStyle="1" w:styleId="WW8Num20z6">
    <w:name w:val="WW8Num20z6"/>
    <w:rsid w:val="00E848DB"/>
  </w:style>
  <w:style w:type="character" w:customStyle="1" w:styleId="WW8Num20z7">
    <w:name w:val="WW8Num20z7"/>
    <w:rsid w:val="00E848DB"/>
  </w:style>
  <w:style w:type="character" w:customStyle="1" w:styleId="WW8Num20z8">
    <w:name w:val="WW8Num20z8"/>
    <w:rsid w:val="00E848DB"/>
  </w:style>
  <w:style w:type="character" w:customStyle="1" w:styleId="WW8Num22z4">
    <w:name w:val="WW8Num22z4"/>
    <w:rsid w:val="00E848DB"/>
  </w:style>
  <w:style w:type="character" w:customStyle="1" w:styleId="WW8Num22z5">
    <w:name w:val="WW8Num22z5"/>
    <w:rsid w:val="00E848DB"/>
  </w:style>
  <w:style w:type="character" w:customStyle="1" w:styleId="WW8Num22z6">
    <w:name w:val="WW8Num22z6"/>
    <w:rsid w:val="00E848DB"/>
  </w:style>
  <w:style w:type="character" w:customStyle="1" w:styleId="WW8Num22z7">
    <w:name w:val="WW8Num22z7"/>
    <w:rsid w:val="00E848DB"/>
  </w:style>
  <w:style w:type="character" w:customStyle="1" w:styleId="WW8Num22z8">
    <w:name w:val="WW8Num22z8"/>
    <w:rsid w:val="00E848DB"/>
  </w:style>
  <w:style w:type="character" w:customStyle="1" w:styleId="WW8Num23z1">
    <w:name w:val="WW8Num23z1"/>
    <w:rsid w:val="00E848DB"/>
  </w:style>
  <w:style w:type="character" w:customStyle="1" w:styleId="WW8Num23z2">
    <w:name w:val="WW8Num23z2"/>
    <w:rsid w:val="00E848DB"/>
  </w:style>
  <w:style w:type="character" w:customStyle="1" w:styleId="WW8Num23z3">
    <w:name w:val="WW8Num23z3"/>
    <w:rsid w:val="00E848DB"/>
  </w:style>
  <w:style w:type="character" w:customStyle="1" w:styleId="WW8Num23z4">
    <w:name w:val="WW8Num23z4"/>
    <w:rsid w:val="00E848DB"/>
  </w:style>
  <w:style w:type="character" w:customStyle="1" w:styleId="WW8Num23z5">
    <w:name w:val="WW8Num23z5"/>
    <w:rsid w:val="00E848DB"/>
  </w:style>
  <w:style w:type="character" w:customStyle="1" w:styleId="WW8Num23z6">
    <w:name w:val="WW8Num23z6"/>
    <w:rsid w:val="00E848DB"/>
  </w:style>
  <w:style w:type="character" w:customStyle="1" w:styleId="WW8Num23z7">
    <w:name w:val="WW8Num23z7"/>
    <w:rsid w:val="00E848DB"/>
  </w:style>
  <w:style w:type="character" w:customStyle="1" w:styleId="WW8Num23z8">
    <w:name w:val="WW8Num23z8"/>
    <w:rsid w:val="00E848DB"/>
  </w:style>
  <w:style w:type="character" w:customStyle="1" w:styleId="WW8Num24z4">
    <w:name w:val="WW8Num24z4"/>
    <w:rsid w:val="00E848DB"/>
  </w:style>
  <w:style w:type="character" w:customStyle="1" w:styleId="WW8Num24z5">
    <w:name w:val="WW8Num24z5"/>
    <w:rsid w:val="00E848DB"/>
  </w:style>
  <w:style w:type="character" w:customStyle="1" w:styleId="WW8Num24z6">
    <w:name w:val="WW8Num24z6"/>
    <w:rsid w:val="00E848DB"/>
  </w:style>
  <w:style w:type="character" w:customStyle="1" w:styleId="WW8Num24z7">
    <w:name w:val="WW8Num24z7"/>
    <w:rsid w:val="00E848DB"/>
  </w:style>
  <w:style w:type="character" w:customStyle="1" w:styleId="WW8Num24z8">
    <w:name w:val="WW8Num24z8"/>
    <w:rsid w:val="00E848DB"/>
  </w:style>
  <w:style w:type="character" w:customStyle="1" w:styleId="WW8Num26z1">
    <w:name w:val="WW8Num26z1"/>
    <w:rsid w:val="00E848DB"/>
    <w:rPr>
      <w:rFonts w:ascii="Courier New" w:hAnsi="Courier New" w:cs="Courier New"/>
    </w:rPr>
  </w:style>
  <w:style w:type="character" w:customStyle="1" w:styleId="WW8Num26z2">
    <w:name w:val="WW8Num26z2"/>
    <w:rsid w:val="00E848DB"/>
    <w:rPr>
      <w:rFonts w:ascii="Wingdings" w:hAnsi="Wingdings" w:cs="Wingdings"/>
    </w:rPr>
  </w:style>
  <w:style w:type="character" w:customStyle="1" w:styleId="WW8Num28z1">
    <w:name w:val="WW8Num28z1"/>
    <w:rsid w:val="00E848DB"/>
  </w:style>
  <w:style w:type="character" w:customStyle="1" w:styleId="WW8Num28z2">
    <w:name w:val="WW8Num28z2"/>
    <w:rsid w:val="00E848DB"/>
  </w:style>
  <w:style w:type="character" w:customStyle="1" w:styleId="WW8Num28z3">
    <w:name w:val="WW8Num28z3"/>
    <w:rsid w:val="00E848DB"/>
  </w:style>
  <w:style w:type="character" w:customStyle="1" w:styleId="WW8Num28z4">
    <w:name w:val="WW8Num28z4"/>
    <w:rsid w:val="00E848DB"/>
  </w:style>
  <w:style w:type="character" w:customStyle="1" w:styleId="WW8Num28z5">
    <w:name w:val="WW8Num28z5"/>
    <w:rsid w:val="00E848DB"/>
  </w:style>
  <w:style w:type="character" w:customStyle="1" w:styleId="WW8Num28z6">
    <w:name w:val="WW8Num28z6"/>
    <w:rsid w:val="00E848DB"/>
  </w:style>
  <w:style w:type="character" w:customStyle="1" w:styleId="WW8Num28z7">
    <w:name w:val="WW8Num28z7"/>
    <w:rsid w:val="00E848DB"/>
  </w:style>
  <w:style w:type="character" w:customStyle="1" w:styleId="WW8Num28z8">
    <w:name w:val="WW8Num28z8"/>
    <w:rsid w:val="00E848DB"/>
  </w:style>
  <w:style w:type="character" w:customStyle="1" w:styleId="WW8Num29z1">
    <w:name w:val="WW8Num29z1"/>
    <w:rsid w:val="00E848DB"/>
  </w:style>
  <w:style w:type="character" w:customStyle="1" w:styleId="WW8Num29z2">
    <w:name w:val="WW8Num29z2"/>
    <w:rsid w:val="00E848DB"/>
  </w:style>
  <w:style w:type="character" w:customStyle="1" w:styleId="WW8Num29z3">
    <w:name w:val="WW8Num29z3"/>
    <w:rsid w:val="00E848DB"/>
  </w:style>
  <w:style w:type="character" w:customStyle="1" w:styleId="WW8Num29z4">
    <w:name w:val="WW8Num29z4"/>
    <w:rsid w:val="00E848DB"/>
  </w:style>
  <w:style w:type="character" w:customStyle="1" w:styleId="WW8Num29z5">
    <w:name w:val="WW8Num29z5"/>
    <w:rsid w:val="00E848DB"/>
  </w:style>
  <w:style w:type="character" w:customStyle="1" w:styleId="WW8Num29z6">
    <w:name w:val="WW8Num29z6"/>
    <w:rsid w:val="00E848DB"/>
  </w:style>
  <w:style w:type="character" w:customStyle="1" w:styleId="WW8Num29z7">
    <w:name w:val="WW8Num29z7"/>
    <w:rsid w:val="00E848DB"/>
  </w:style>
  <w:style w:type="character" w:customStyle="1" w:styleId="WW8Num29z8">
    <w:name w:val="WW8Num29z8"/>
    <w:rsid w:val="00E848DB"/>
  </w:style>
  <w:style w:type="character" w:customStyle="1" w:styleId="WW8Num30z1">
    <w:name w:val="WW8Num30z1"/>
    <w:rsid w:val="00E848DB"/>
    <w:rPr>
      <w:rFonts w:ascii="Courier New" w:hAnsi="Courier New" w:cs="Courier New"/>
    </w:rPr>
  </w:style>
  <w:style w:type="character" w:customStyle="1" w:styleId="WW8Num30z2">
    <w:name w:val="WW8Num30z2"/>
    <w:rsid w:val="00E848DB"/>
    <w:rPr>
      <w:rFonts w:ascii="Wingdings" w:hAnsi="Wingdings" w:cs="Wingdings"/>
    </w:rPr>
  </w:style>
  <w:style w:type="character" w:customStyle="1" w:styleId="11">
    <w:name w:val="Основной шрифт абзаца1"/>
    <w:rsid w:val="00E848DB"/>
  </w:style>
  <w:style w:type="character" w:customStyle="1" w:styleId="a9">
    <w:name w:val="Основной текст Знак"/>
    <w:rsid w:val="00E848D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E848D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E848DB"/>
    <w:rPr>
      <w:rFonts w:eastAsia="Times New Roman"/>
      <w:lang w:eastAsia="zh-CN"/>
    </w:rPr>
  </w:style>
  <w:style w:type="character" w:customStyle="1" w:styleId="ac">
    <w:name w:val="Тема примечания Знак"/>
    <w:rsid w:val="00E848DB"/>
    <w:rPr>
      <w:rFonts w:eastAsia="Times New Roman"/>
      <w:b/>
      <w:bCs/>
      <w:lang w:eastAsia="zh-CN"/>
    </w:rPr>
  </w:style>
  <w:style w:type="character" w:customStyle="1" w:styleId="cwcot">
    <w:name w:val="cwcot"/>
    <w:rsid w:val="00E848DB"/>
  </w:style>
  <w:style w:type="paragraph" w:customStyle="1" w:styleId="13">
    <w:name w:val="Заголовок1"/>
    <w:basedOn w:val="a"/>
    <w:next w:val="ad"/>
    <w:rsid w:val="00E848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848DB"/>
    <w:pPr>
      <w:spacing w:after="120"/>
    </w:pPr>
  </w:style>
  <w:style w:type="paragraph" w:styleId="ae">
    <w:name w:val="List"/>
    <w:basedOn w:val="ad"/>
    <w:rsid w:val="00E848DB"/>
    <w:rPr>
      <w:rFonts w:cs="Mangal"/>
    </w:rPr>
  </w:style>
  <w:style w:type="paragraph" w:styleId="af">
    <w:name w:val="caption"/>
    <w:basedOn w:val="a"/>
    <w:qFormat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E848D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848D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848D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848DB"/>
    <w:pPr>
      <w:suppressLineNumbers/>
    </w:pPr>
    <w:rPr>
      <w:rFonts w:cs="Mangal"/>
    </w:rPr>
  </w:style>
  <w:style w:type="paragraph" w:customStyle="1" w:styleId="Style1">
    <w:name w:val="Style1"/>
    <w:basedOn w:val="a"/>
    <w:rsid w:val="00E848DB"/>
    <w:pPr>
      <w:spacing w:line="269" w:lineRule="exact"/>
      <w:ind w:firstLine="662"/>
    </w:pPr>
  </w:style>
  <w:style w:type="paragraph" w:customStyle="1" w:styleId="Style3">
    <w:name w:val="Style3"/>
    <w:basedOn w:val="a"/>
    <w:rsid w:val="00E848D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E848D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E848DB"/>
    <w:pPr>
      <w:spacing w:line="269" w:lineRule="exact"/>
      <w:jc w:val="right"/>
    </w:pPr>
  </w:style>
  <w:style w:type="paragraph" w:styleId="af0">
    <w:name w:val="No Spacing"/>
    <w:uiPriority w:val="1"/>
    <w:qFormat/>
    <w:rsid w:val="00E848D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E848DB"/>
  </w:style>
  <w:style w:type="paragraph" w:customStyle="1" w:styleId="Style7">
    <w:name w:val="Style7"/>
    <w:basedOn w:val="a"/>
    <w:rsid w:val="00E848DB"/>
    <w:pPr>
      <w:spacing w:line="274" w:lineRule="exact"/>
      <w:ind w:hanging="2035"/>
    </w:pPr>
  </w:style>
  <w:style w:type="paragraph" w:customStyle="1" w:styleId="Style9">
    <w:name w:val="Style9"/>
    <w:basedOn w:val="a"/>
    <w:rsid w:val="00E848DB"/>
    <w:pPr>
      <w:spacing w:line="228" w:lineRule="exact"/>
    </w:pPr>
  </w:style>
  <w:style w:type="paragraph" w:customStyle="1" w:styleId="Style10">
    <w:name w:val="Style10"/>
    <w:basedOn w:val="a"/>
    <w:rsid w:val="00E848DB"/>
    <w:pPr>
      <w:spacing w:line="269" w:lineRule="exact"/>
      <w:ind w:hanging="346"/>
    </w:pPr>
  </w:style>
  <w:style w:type="paragraph" w:customStyle="1" w:styleId="Style11">
    <w:name w:val="Style11"/>
    <w:basedOn w:val="a"/>
    <w:rsid w:val="00E848DB"/>
  </w:style>
  <w:style w:type="paragraph" w:customStyle="1" w:styleId="Style13">
    <w:name w:val="Style13"/>
    <w:basedOn w:val="a"/>
    <w:rsid w:val="00E848DB"/>
  </w:style>
  <w:style w:type="paragraph" w:customStyle="1" w:styleId="Style15">
    <w:name w:val="Style15"/>
    <w:basedOn w:val="a"/>
    <w:rsid w:val="00E848DB"/>
    <w:pPr>
      <w:spacing w:line="227" w:lineRule="exact"/>
    </w:pPr>
  </w:style>
  <w:style w:type="paragraph" w:customStyle="1" w:styleId="Style16">
    <w:name w:val="Style16"/>
    <w:basedOn w:val="a"/>
    <w:rsid w:val="00E848DB"/>
    <w:pPr>
      <w:spacing w:line="226" w:lineRule="exact"/>
      <w:jc w:val="both"/>
    </w:pPr>
  </w:style>
  <w:style w:type="paragraph" w:customStyle="1" w:styleId="Style23">
    <w:name w:val="Style23"/>
    <w:basedOn w:val="a"/>
    <w:rsid w:val="00E848DB"/>
    <w:pPr>
      <w:spacing w:line="269" w:lineRule="exact"/>
      <w:jc w:val="center"/>
    </w:pPr>
  </w:style>
  <w:style w:type="paragraph" w:customStyle="1" w:styleId="Style24">
    <w:name w:val="Style24"/>
    <w:basedOn w:val="a"/>
    <w:rsid w:val="00E848DB"/>
    <w:pPr>
      <w:spacing w:line="264" w:lineRule="exact"/>
    </w:pPr>
  </w:style>
  <w:style w:type="paragraph" w:customStyle="1" w:styleId="Style25">
    <w:name w:val="Style25"/>
    <w:basedOn w:val="a"/>
    <w:rsid w:val="00E848DB"/>
    <w:pPr>
      <w:jc w:val="both"/>
    </w:pPr>
  </w:style>
  <w:style w:type="paragraph" w:customStyle="1" w:styleId="Style26">
    <w:name w:val="Style26"/>
    <w:basedOn w:val="a"/>
    <w:rsid w:val="00E848DB"/>
    <w:pPr>
      <w:spacing w:line="269" w:lineRule="exact"/>
      <w:jc w:val="both"/>
    </w:pPr>
  </w:style>
  <w:style w:type="paragraph" w:customStyle="1" w:styleId="Style28">
    <w:name w:val="Style28"/>
    <w:basedOn w:val="a"/>
    <w:rsid w:val="00E848DB"/>
    <w:pPr>
      <w:spacing w:line="538" w:lineRule="exact"/>
      <w:ind w:hanging="1138"/>
    </w:pPr>
  </w:style>
  <w:style w:type="paragraph" w:customStyle="1" w:styleId="Style32">
    <w:name w:val="Style32"/>
    <w:basedOn w:val="a"/>
    <w:rsid w:val="00E848DB"/>
    <w:pPr>
      <w:spacing w:line="178" w:lineRule="exact"/>
      <w:ind w:firstLine="394"/>
    </w:pPr>
  </w:style>
  <w:style w:type="paragraph" w:customStyle="1" w:styleId="Style2">
    <w:name w:val="Style2"/>
    <w:basedOn w:val="a"/>
    <w:rsid w:val="00E848DB"/>
    <w:pPr>
      <w:spacing w:line="269" w:lineRule="exact"/>
      <w:jc w:val="center"/>
    </w:pPr>
  </w:style>
  <w:style w:type="paragraph" w:customStyle="1" w:styleId="Style29">
    <w:name w:val="Style29"/>
    <w:basedOn w:val="a"/>
    <w:rsid w:val="00E848DB"/>
    <w:pPr>
      <w:spacing w:line="181" w:lineRule="exact"/>
    </w:pPr>
  </w:style>
  <w:style w:type="paragraph" w:customStyle="1" w:styleId="Style33">
    <w:name w:val="Style33"/>
    <w:basedOn w:val="a"/>
    <w:rsid w:val="00E848DB"/>
    <w:pPr>
      <w:spacing w:line="181" w:lineRule="exact"/>
      <w:jc w:val="center"/>
    </w:pPr>
  </w:style>
  <w:style w:type="paragraph" w:customStyle="1" w:styleId="ConsPlusNonformat">
    <w:name w:val="ConsPlusNonformat"/>
    <w:rsid w:val="00E848D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848D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E848D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E848DB"/>
  </w:style>
  <w:style w:type="paragraph" w:styleId="af2">
    <w:name w:val="footer"/>
    <w:basedOn w:val="a"/>
    <w:rsid w:val="00E848DB"/>
  </w:style>
  <w:style w:type="paragraph" w:styleId="af3">
    <w:name w:val="Balloon Text"/>
    <w:basedOn w:val="a"/>
    <w:rsid w:val="00E848D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E848DB"/>
    <w:pPr>
      <w:spacing w:after="100"/>
    </w:pPr>
  </w:style>
  <w:style w:type="paragraph" w:styleId="23">
    <w:name w:val="toc 2"/>
    <w:basedOn w:val="a"/>
    <w:next w:val="a"/>
    <w:rsid w:val="00E848D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E848D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E848D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E848D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E848D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E848DB"/>
    <w:pPr>
      <w:suppressLineNumbers/>
    </w:pPr>
  </w:style>
  <w:style w:type="paragraph" w:customStyle="1" w:styleId="af5">
    <w:name w:val="Заголовок таблицы"/>
    <w:basedOn w:val="af4"/>
    <w:rsid w:val="00E848D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E848DB"/>
    <w:rPr>
      <w:sz w:val="20"/>
      <w:szCs w:val="20"/>
    </w:rPr>
  </w:style>
  <w:style w:type="paragraph" w:styleId="af6">
    <w:name w:val="annotation subject"/>
    <w:basedOn w:val="18"/>
    <w:next w:val="18"/>
    <w:rsid w:val="00E848D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9"/>
    <w:rsid w:val="008C001B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8"/>
    <w:rsid w:val="008C001B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Другое_"/>
    <w:basedOn w:val="a0"/>
    <w:link w:val="afa"/>
    <w:rsid w:val="009364FE"/>
    <w:rPr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9364FE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B4D2E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743A5C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43A5C"/>
    <w:rPr>
      <w:rFonts w:ascii="Calibri" w:hAnsi="Calibri" w:cs="Calibri"/>
      <w:lang w:eastAsia="zh-CN"/>
    </w:rPr>
  </w:style>
  <w:style w:type="character" w:styleId="afe">
    <w:name w:val="footnote reference"/>
    <w:basedOn w:val="a0"/>
    <w:uiPriority w:val="99"/>
    <w:semiHidden/>
    <w:unhideWhenUsed/>
    <w:rsid w:val="00743A5C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AB3D5D"/>
    <w:rPr>
      <w:sz w:val="16"/>
      <w:szCs w:val="16"/>
    </w:rPr>
  </w:style>
  <w:style w:type="paragraph" w:styleId="ab">
    <w:name w:val="annotation text"/>
    <w:basedOn w:val="a"/>
    <w:link w:val="aa"/>
    <w:uiPriority w:val="99"/>
    <w:unhideWhenUsed/>
    <w:rsid w:val="00AB3D5D"/>
    <w:pPr>
      <w:widowControl/>
      <w:suppressAutoHyphens w:val="0"/>
      <w:autoSpaceDE/>
      <w:spacing w:after="200"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AB3D5D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B6C1-6486-40B5-902F-17FCAF43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Колотилова Ольга Николаевна</cp:lastModifiedBy>
  <cp:revision>4</cp:revision>
  <cp:lastPrinted>2023-09-08T03:45:00Z</cp:lastPrinted>
  <dcterms:created xsi:type="dcterms:W3CDTF">2023-11-17T14:25:00Z</dcterms:created>
  <dcterms:modified xsi:type="dcterms:W3CDTF">2023-11-24T07:24:00Z</dcterms:modified>
</cp:coreProperties>
</file>